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4" w:after="0" w:line="460" w:lineRule="exact"/>
        <w:ind w:left="2304" w:right="0" w:firstLine="0"/>
        <w:jc w:val="left"/>
        <w:textAlignment w:val="baseline"/>
        <w:rPr>
          <w:rFonts w:ascii="Times New Roman" w:hAnsi="Times New Roman" w:eastAsia="Times New Roman"/>
          <w:b/>
          <w:strike w:val="0"/>
          <w:color w:val="000000"/>
          <w:spacing w:val="0"/>
          <w:w w:val="100"/>
          <w:sz w:val="40"/>
          <w:lang w:val="en-US"/>
        </w:rPr>
      </w:pPr>
      <w:r>
        <w:rPr>
          <w:rFonts w:hint="eastAsia" w:eastAsia="宋体"/>
          <w:b/>
          <w:strike w:val="0"/>
          <w:color w:val="000000"/>
          <w:spacing w:val="0"/>
          <w:w w:val="100"/>
          <w:sz w:val="40"/>
          <w:lang w:val="en-US" w:eastAsia="zh-CN"/>
        </w:rPr>
        <w:t xml:space="preserve">                     </w:t>
      </w:r>
      <w:bookmarkStart w:id="0" w:name="_GoBack"/>
      <w:r>
        <w:rPr>
          <w:rFonts w:hint="eastAsia" w:eastAsia="宋体"/>
          <w:b/>
          <w:strike w:val="0"/>
          <w:color w:val="000000"/>
          <w:spacing w:val="0"/>
          <w:w w:val="100"/>
          <w:sz w:val="40"/>
          <w:lang w:val="en-US" w:eastAsia="zh-CN"/>
        </w:rPr>
        <w:t xml:space="preserve"> </w:t>
      </w:r>
      <w:r>
        <w:rPr>
          <w:rFonts w:ascii="Times New Roman" w:hAnsi="Times New Roman" w:eastAsia="Times New Roman"/>
          <w:b/>
          <w:strike w:val="0"/>
          <w:color w:val="000000"/>
          <w:spacing w:val="0"/>
          <w:w w:val="100"/>
          <w:sz w:val="40"/>
          <w:lang w:val="en-US"/>
        </w:rPr>
        <w:t xml:space="preserve">Apply for </w:t>
      </w:r>
      <w:r>
        <w:rPr>
          <w:rFonts w:hint="eastAsia" w:eastAsia="宋体"/>
          <w:b/>
          <w:strike w:val="0"/>
          <w:color w:val="000000"/>
          <w:spacing w:val="0"/>
          <w:w w:val="100"/>
          <w:sz w:val="40"/>
          <w:lang w:val="en-US" w:eastAsia="zh-CN"/>
        </w:rPr>
        <w:t xml:space="preserve">Chinese </w:t>
      </w:r>
      <w:r>
        <w:rPr>
          <w:rFonts w:ascii="Times New Roman" w:hAnsi="Times New Roman" w:eastAsia="Times New Roman"/>
          <w:b/>
          <w:strike w:val="0"/>
          <w:color w:val="000000"/>
          <w:spacing w:val="0"/>
          <w:w w:val="100"/>
          <w:sz w:val="40"/>
          <w:lang w:val="en-US"/>
        </w:rPr>
        <w:t xml:space="preserve">Visa </w:t>
      </w:r>
    </w:p>
    <w:bookmarkEnd w:id="0"/>
    <w:p>
      <w:pPr>
        <w:spacing w:before="410" w:after="276" w:line="323" w:lineRule="exact"/>
        <w:ind w:left="864" w:right="0" w:firstLine="0"/>
        <w:jc w:val="left"/>
        <w:textAlignment w:val="baseline"/>
        <w:rPr>
          <w:rFonts w:ascii="Times New Roman" w:hAnsi="Times New Roman" w:eastAsia="Times New Roman"/>
          <w:b/>
          <w:strike w:val="0"/>
          <w:color w:val="000000"/>
          <w:spacing w:val="-2"/>
          <w:w w:val="100"/>
          <w:sz w:val="28"/>
          <w:lang w:val="en-US"/>
        </w:rPr>
      </w:pPr>
      <w:r>
        <w:rPr>
          <w:rFonts w:ascii="Times New Roman" w:hAnsi="Times New Roman" w:eastAsia="Times New Roman"/>
          <w:b/>
          <w:strike w:val="0"/>
          <w:color w:val="000000"/>
          <w:spacing w:val="-2"/>
          <w:w w:val="100"/>
          <w:sz w:val="28"/>
          <w:lang w:val="en-US"/>
        </w:rPr>
        <w:t>1. Basic documents</w:t>
      </w:r>
    </w:p>
    <w:tbl>
      <w:tblPr>
        <w:tblStyle w:val="4"/>
        <w:tblW w:w="14554" w:type="dxa"/>
        <w:tblInd w:w="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96"/>
        <w:gridCol w:w="5405"/>
        <w:gridCol w:w="84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0" w:hRule="exact"/>
        </w:trPr>
        <w:tc>
          <w:tcPr>
            <w:tcW w:w="6101" w:type="dxa"/>
            <w:gridSpan w:val="2"/>
            <w:tcBorders>
              <w:top w:val="single" w:color="000000" w:sz="4" w:space="0"/>
              <w:left w:val="single" w:color="000000" w:sz="4" w:space="0"/>
              <w:bottom w:val="single" w:color="000000" w:sz="4" w:space="0"/>
              <w:right w:val="single" w:color="000000" w:sz="4" w:space="0"/>
            </w:tcBorders>
            <w:vAlign w:val="top"/>
          </w:tcPr>
          <w:p>
            <w:pPr>
              <w:spacing w:before="57" w:after="14" w:line="274" w:lineRule="exact"/>
              <w:ind w:left="111" w:right="0" w:firstLine="0"/>
              <w:jc w:val="center"/>
              <w:textAlignment w:val="baseline"/>
              <w:rPr>
                <w:rFonts w:ascii="Times New Roman" w:hAnsi="Times New Roman" w:eastAsia="Times New Roman"/>
                <w:b/>
                <w:strike w:val="0"/>
                <w:color w:val="000000"/>
                <w:spacing w:val="0"/>
                <w:w w:val="100"/>
                <w:sz w:val="24"/>
                <w:lang w:val="en-US"/>
              </w:rPr>
            </w:pPr>
            <w:r>
              <w:rPr>
                <w:rFonts w:ascii="Times New Roman" w:hAnsi="Times New Roman" w:eastAsia="Times New Roman"/>
                <w:b/>
                <w:strike w:val="0"/>
                <w:color w:val="000000"/>
                <w:spacing w:val="0"/>
                <w:w w:val="100"/>
                <w:sz w:val="24"/>
                <w:lang w:val="en-US"/>
              </w:rPr>
              <w:t>Classification</w:t>
            </w:r>
          </w:p>
        </w:tc>
        <w:tc>
          <w:tcPr>
            <w:tcW w:w="8453" w:type="dxa"/>
            <w:tcBorders>
              <w:top w:val="single" w:color="000000" w:sz="4" w:space="0"/>
              <w:left w:val="single" w:color="000000" w:sz="4" w:space="0"/>
              <w:bottom w:val="single" w:color="000000" w:sz="4" w:space="0"/>
              <w:right w:val="single" w:color="000000" w:sz="4" w:space="0"/>
            </w:tcBorders>
            <w:vAlign w:val="center"/>
          </w:tcPr>
          <w:p>
            <w:pPr>
              <w:spacing w:before="57" w:after="14" w:line="274" w:lineRule="exact"/>
              <w:ind w:left="106" w:right="0" w:firstLine="0"/>
              <w:jc w:val="center"/>
              <w:textAlignment w:val="baseline"/>
              <w:rPr>
                <w:rFonts w:ascii="Times New Roman" w:hAnsi="Times New Roman" w:eastAsia="Times New Roman"/>
                <w:b/>
                <w:strike w:val="0"/>
                <w:color w:val="000000"/>
                <w:spacing w:val="0"/>
                <w:w w:val="100"/>
                <w:sz w:val="24"/>
                <w:lang w:val="en-US"/>
              </w:rPr>
            </w:pPr>
            <w:r>
              <w:rPr>
                <w:rFonts w:ascii="Times New Roman" w:hAnsi="Times New Roman" w:eastAsia="Times New Roman"/>
                <w:b/>
                <w:strike w:val="0"/>
                <w:color w:val="000000"/>
                <w:spacing w:val="0"/>
                <w:w w:val="100"/>
                <w:sz w:val="24"/>
                <w:lang w:val="en-US"/>
              </w:rPr>
              <w:t>Requirement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1" w:hRule="exact"/>
        </w:trPr>
        <w:tc>
          <w:tcPr>
            <w:tcW w:w="696" w:type="dxa"/>
            <w:tcBorders>
              <w:top w:val="single" w:color="000000" w:sz="4" w:space="0"/>
              <w:left w:val="single" w:color="000000" w:sz="4" w:space="0"/>
              <w:bottom w:val="single" w:color="000000" w:sz="4" w:space="0"/>
              <w:right w:val="single" w:color="000000" w:sz="4" w:space="0"/>
            </w:tcBorders>
            <w:vAlign w:val="center"/>
          </w:tcPr>
          <w:p>
            <w:pPr>
              <w:spacing w:before="43" w:after="24" w:line="273" w:lineRule="exact"/>
              <w:ind w:left="0" w:right="0" w:firstLine="0"/>
              <w:jc w:val="center"/>
              <w:textAlignment w:val="baseline"/>
              <w:rPr>
                <w:rFonts w:ascii="Times New Roman" w:hAnsi="Times New Roman" w:eastAsia="Times New Roman"/>
                <w:strike w:val="0"/>
                <w:color w:val="000000"/>
                <w:spacing w:val="0"/>
                <w:w w:val="100"/>
                <w:sz w:val="24"/>
                <w:lang w:val="en-US"/>
              </w:rPr>
            </w:pPr>
            <w:r>
              <w:rPr>
                <w:rFonts w:ascii="Times New Roman" w:hAnsi="Times New Roman" w:eastAsia="Times New Roman"/>
                <w:strike w:val="0"/>
                <w:color w:val="000000"/>
                <w:spacing w:val="0"/>
                <w:w w:val="100"/>
                <w:sz w:val="24"/>
                <w:lang w:val="en-US"/>
              </w:rPr>
              <w:t>1</w:t>
            </w:r>
          </w:p>
        </w:tc>
        <w:tc>
          <w:tcPr>
            <w:tcW w:w="5405" w:type="dxa"/>
            <w:tcBorders>
              <w:top w:val="single" w:color="000000" w:sz="4" w:space="0"/>
              <w:left w:val="single" w:color="000000" w:sz="4" w:space="0"/>
              <w:bottom w:val="single" w:color="000000" w:sz="4" w:space="0"/>
              <w:right w:val="single" w:color="000000" w:sz="4" w:space="0"/>
            </w:tcBorders>
            <w:vAlign w:val="center"/>
          </w:tcPr>
          <w:p>
            <w:pPr>
              <w:spacing w:before="43" w:after="24" w:line="273" w:lineRule="exact"/>
              <w:ind w:left="111" w:right="0" w:firstLine="0"/>
              <w:jc w:val="left"/>
              <w:textAlignment w:val="baseline"/>
              <w:rPr>
                <w:rFonts w:ascii="Times New Roman" w:hAnsi="Times New Roman" w:eastAsia="Times New Roman"/>
                <w:strike w:val="0"/>
                <w:color w:val="000000"/>
                <w:spacing w:val="0"/>
                <w:w w:val="100"/>
                <w:sz w:val="24"/>
                <w:lang w:val="en-US"/>
              </w:rPr>
            </w:pPr>
            <w:r>
              <w:rPr>
                <w:rFonts w:ascii="Times New Roman" w:hAnsi="Times New Roman" w:eastAsia="Times New Roman"/>
                <w:strike w:val="0"/>
                <w:color w:val="000000"/>
                <w:spacing w:val="0"/>
                <w:w w:val="100"/>
                <w:sz w:val="24"/>
                <w:lang w:val="en-US"/>
              </w:rPr>
              <w:t>Original Passport</w:t>
            </w:r>
          </w:p>
        </w:tc>
        <w:tc>
          <w:tcPr>
            <w:tcW w:w="8453" w:type="dxa"/>
            <w:tcBorders>
              <w:top w:val="single" w:color="000000" w:sz="4" w:space="0"/>
              <w:left w:val="single" w:color="000000" w:sz="4" w:space="0"/>
              <w:bottom w:val="single" w:color="000000" w:sz="4" w:space="0"/>
              <w:right w:val="single" w:color="000000" w:sz="4" w:space="0"/>
            </w:tcBorders>
            <w:vAlign w:val="center"/>
          </w:tcPr>
          <w:p>
            <w:pPr>
              <w:spacing w:before="43" w:after="24" w:line="273" w:lineRule="exact"/>
              <w:ind w:left="106" w:right="0" w:firstLine="0"/>
              <w:jc w:val="left"/>
              <w:textAlignment w:val="baseline"/>
              <w:rPr>
                <w:rFonts w:ascii="Times New Roman" w:hAnsi="Times New Roman" w:eastAsia="Times New Roman"/>
                <w:strike w:val="0"/>
                <w:color w:val="000000"/>
                <w:spacing w:val="0"/>
                <w:w w:val="100"/>
                <w:sz w:val="24"/>
                <w:lang w:val="en-US"/>
              </w:rPr>
            </w:pPr>
            <w:r>
              <w:rPr>
                <w:rFonts w:ascii="Times New Roman" w:hAnsi="Times New Roman" w:eastAsia="Times New Roman"/>
                <w:strike w:val="0"/>
                <w:color w:val="000000"/>
                <w:spacing w:val="0"/>
                <w:w w:val="100"/>
                <w:sz w:val="24"/>
                <w:lang w:val="en-US"/>
              </w:rPr>
              <w:t>with at least six months of remaining validity and 3 blank visa pages.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1" w:hRule="exact"/>
        </w:trPr>
        <w:tc>
          <w:tcPr>
            <w:tcW w:w="696" w:type="dxa"/>
            <w:tcBorders>
              <w:top w:val="single" w:color="000000" w:sz="4" w:space="0"/>
              <w:left w:val="single" w:color="000000" w:sz="4" w:space="0"/>
              <w:bottom w:val="single" w:color="000000" w:sz="4" w:space="0"/>
              <w:right w:val="single" w:color="000000" w:sz="4" w:space="0"/>
            </w:tcBorders>
            <w:vAlign w:val="center"/>
          </w:tcPr>
          <w:p>
            <w:pPr>
              <w:spacing w:before="43" w:after="15" w:line="273" w:lineRule="exact"/>
              <w:ind w:left="0" w:right="0" w:firstLine="0"/>
              <w:jc w:val="center"/>
              <w:textAlignment w:val="baseline"/>
              <w:rPr>
                <w:rFonts w:ascii="Times New Roman" w:hAnsi="Times New Roman" w:eastAsia="Times New Roman"/>
                <w:strike w:val="0"/>
                <w:color w:val="000000"/>
                <w:spacing w:val="0"/>
                <w:w w:val="100"/>
                <w:sz w:val="24"/>
                <w:lang w:val="en-US"/>
              </w:rPr>
            </w:pPr>
            <w:r>
              <w:rPr>
                <w:rFonts w:ascii="Times New Roman" w:hAnsi="Times New Roman" w:eastAsia="Times New Roman"/>
                <w:strike w:val="0"/>
                <w:color w:val="000000"/>
                <w:spacing w:val="0"/>
                <w:w w:val="100"/>
                <w:sz w:val="24"/>
                <w:lang w:val="en-US"/>
              </w:rPr>
              <w:t>2</w:t>
            </w:r>
          </w:p>
        </w:tc>
        <w:tc>
          <w:tcPr>
            <w:tcW w:w="5405" w:type="dxa"/>
            <w:tcBorders>
              <w:top w:val="single" w:color="000000" w:sz="4" w:space="0"/>
              <w:left w:val="single" w:color="000000" w:sz="4" w:space="0"/>
              <w:bottom w:val="single" w:color="000000" w:sz="4" w:space="0"/>
              <w:right w:val="single" w:color="000000" w:sz="4" w:space="0"/>
            </w:tcBorders>
            <w:vAlign w:val="center"/>
          </w:tcPr>
          <w:p>
            <w:pPr>
              <w:spacing w:before="43" w:after="15" w:line="273" w:lineRule="exact"/>
              <w:ind w:left="111" w:right="0" w:firstLine="0"/>
              <w:jc w:val="left"/>
              <w:textAlignment w:val="baseline"/>
              <w:rPr>
                <w:rFonts w:ascii="Times New Roman" w:hAnsi="Times New Roman" w:eastAsia="Times New Roman"/>
                <w:strike w:val="0"/>
                <w:color w:val="000000"/>
                <w:spacing w:val="0"/>
                <w:w w:val="100"/>
                <w:sz w:val="24"/>
                <w:lang w:val="en-US"/>
              </w:rPr>
            </w:pPr>
            <w:r>
              <w:rPr>
                <w:rFonts w:ascii="Times New Roman" w:hAnsi="Times New Roman" w:eastAsia="Times New Roman"/>
                <w:strike w:val="0"/>
                <w:color w:val="000000"/>
                <w:spacing w:val="0"/>
                <w:w w:val="100"/>
                <w:sz w:val="24"/>
                <w:lang w:val="en-US"/>
              </w:rPr>
              <w:t>Copy of passport</w:t>
            </w:r>
          </w:p>
        </w:tc>
        <w:tc>
          <w:tcPr>
            <w:tcW w:w="8453" w:type="dxa"/>
            <w:tcBorders>
              <w:top w:val="single" w:color="000000" w:sz="4" w:space="0"/>
              <w:left w:val="single" w:color="000000" w:sz="4" w:space="0"/>
              <w:bottom w:val="single" w:color="000000" w:sz="4" w:space="0"/>
              <w:right w:val="single" w:color="000000" w:sz="4" w:space="0"/>
            </w:tcBorders>
            <w:vAlign w:val="center"/>
          </w:tcPr>
          <w:p>
            <w:pPr>
              <w:spacing w:before="43" w:after="15" w:line="273" w:lineRule="exact"/>
              <w:ind w:left="106" w:right="0" w:firstLine="0"/>
              <w:jc w:val="left"/>
              <w:textAlignment w:val="baseline"/>
              <w:rPr>
                <w:rFonts w:ascii="Times New Roman" w:hAnsi="Times New Roman" w:eastAsia="Times New Roman"/>
                <w:strike w:val="0"/>
                <w:color w:val="000000"/>
                <w:spacing w:val="0"/>
                <w:w w:val="100"/>
                <w:sz w:val="24"/>
                <w:lang w:val="en-US"/>
              </w:rPr>
            </w:pPr>
            <w:r>
              <w:rPr>
                <w:rFonts w:ascii="Times New Roman" w:hAnsi="Times New Roman" w:eastAsia="Times New Roman"/>
                <w:strike w:val="0"/>
                <w:color w:val="000000"/>
                <w:spacing w:val="0"/>
                <w:w w:val="100"/>
                <w:sz w:val="24"/>
                <w:lang w:val="en-US"/>
              </w:rPr>
              <w:t>data page, observation page and the page with previous Chinese visa.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2" w:hRule="exact"/>
        </w:trPr>
        <w:tc>
          <w:tcPr>
            <w:tcW w:w="696" w:type="dxa"/>
            <w:tcBorders>
              <w:top w:val="single" w:color="000000" w:sz="4" w:space="0"/>
              <w:left w:val="single" w:color="000000" w:sz="4" w:space="0"/>
              <w:bottom w:val="single" w:color="000000" w:sz="4" w:space="0"/>
              <w:right w:val="single" w:color="000000" w:sz="4" w:space="0"/>
            </w:tcBorders>
            <w:vAlign w:val="top"/>
          </w:tcPr>
          <w:p>
            <w:pPr>
              <w:spacing w:before="48" w:after="345" w:line="273" w:lineRule="exact"/>
              <w:ind w:left="0" w:right="0" w:firstLine="0"/>
              <w:jc w:val="center"/>
              <w:textAlignment w:val="baseline"/>
              <w:rPr>
                <w:rFonts w:ascii="Times New Roman" w:hAnsi="Times New Roman" w:eastAsia="Times New Roman"/>
                <w:strike w:val="0"/>
                <w:color w:val="000000"/>
                <w:spacing w:val="0"/>
                <w:w w:val="100"/>
                <w:sz w:val="24"/>
                <w:lang w:val="en-US"/>
              </w:rPr>
            </w:pPr>
            <w:r>
              <w:rPr>
                <w:rFonts w:ascii="Times New Roman" w:hAnsi="Times New Roman" w:eastAsia="Times New Roman"/>
                <w:strike w:val="0"/>
                <w:color w:val="000000"/>
                <w:spacing w:val="0"/>
                <w:w w:val="100"/>
                <w:sz w:val="24"/>
                <w:lang w:val="en-US"/>
              </w:rPr>
              <w:t>3</w:t>
            </w:r>
          </w:p>
        </w:tc>
        <w:tc>
          <w:tcPr>
            <w:tcW w:w="5405" w:type="dxa"/>
            <w:tcBorders>
              <w:top w:val="single" w:color="000000" w:sz="4" w:space="0"/>
              <w:left w:val="single" w:color="000000" w:sz="4" w:space="0"/>
              <w:bottom w:val="single" w:color="000000" w:sz="4" w:space="0"/>
              <w:right w:val="single" w:color="000000" w:sz="4" w:space="0"/>
            </w:tcBorders>
            <w:vAlign w:val="top"/>
          </w:tcPr>
          <w:p>
            <w:pPr>
              <w:spacing w:before="0" w:after="14" w:line="326" w:lineRule="exact"/>
              <w:ind w:left="108" w:right="72" w:firstLine="0"/>
              <w:jc w:val="both"/>
              <w:textAlignment w:val="baseline"/>
              <w:rPr>
                <w:rFonts w:ascii="Times New Roman" w:hAnsi="Times New Roman" w:eastAsia="Times New Roman"/>
                <w:strike w:val="0"/>
                <w:color w:val="000000"/>
                <w:spacing w:val="0"/>
                <w:w w:val="100"/>
                <w:sz w:val="24"/>
                <w:lang w:val="en-US"/>
              </w:rPr>
            </w:pPr>
            <w:r>
              <w:rPr>
                <w:rFonts w:ascii="Times New Roman" w:hAnsi="Times New Roman" w:eastAsia="Times New Roman"/>
                <w:strike w:val="0"/>
                <w:color w:val="000000"/>
                <w:spacing w:val="0"/>
                <w:w w:val="100"/>
                <w:sz w:val="24"/>
                <w:lang w:val="en-US"/>
              </w:rPr>
              <w:t>Visa Application Form of the People's Republic of China</w:t>
            </w:r>
          </w:p>
        </w:tc>
        <w:tc>
          <w:tcPr>
            <w:tcW w:w="8453" w:type="dxa"/>
            <w:tcBorders>
              <w:top w:val="single" w:color="000000" w:sz="4" w:space="0"/>
              <w:left w:val="single" w:color="000000" w:sz="4" w:space="0"/>
              <w:bottom w:val="single" w:color="000000" w:sz="4" w:space="0"/>
              <w:right w:val="single" w:color="000000" w:sz="4" w:space="0"/>
            </w:tcBorders>
            <w:vAlign w:val="top"/>
          </w:tcPr>
          <w:p>
            <w:pPr>
              <w:spacing w:before="0" w:after="14" w:line="326" w:lineRule="exact"/>
              <w:ind w:left="108" w:right="108" w:firstLine="0"/>
              <w:jc w:val="both"/>
              <w:textAlignment w:val="baseline"/>
              <w:rPr>
                <w:rFonts w:ascii="Times New Roman" w:hAnsi="Times New Roman" w:eastAsia="Times New Roman"/>
                <w:strike w:val="0"/>
                <w:color w:val="000000"/>
                <w:spacing w:val="-3"/>
                <w:w w:val="100"/>
                <w:sz w:val="24"/>
                <w:lang w:val="en-US"/>
              </w:rPr>
            </w:pPr>
            <w:r>
              <w:rPr>
                <w:rFonts w:ascii="Times New Roman" w:hAnsi="Times New Roman" w:eastAsia="Times New Roman"/>
                <w:strike w:val="0"/>
                <w:color w:val="000000"/>
                <w:spacing w:val="-3"/>
                <w:w w:val="100"/>
                <w:sz w:val="24"/>
                <w:lang w:val="en-US"/>
              </w:rPr>
              <w:t>a truthfully, fully and correctly filled Application Form with a recently-taken color passport photo against a white background attached.</w:t>
            </w:r>
          </w:p>
        </w:tc>
      </w:tr>
    </w:tbl>
    <w:p>
      <w:pPr>
        <w:spacing w:before="44" w:after="252" w:line="323" w:lineRule="exact"/>
        <w:ind w:right="0"/>
        <w:jc w:val="left"/>
        <w:textAlignment w:val="baseline"/>
        <w:rPr>
          <w:rFonts w:ascii="Times New Roman" w:hAnsi="Times New Roman" w:eastAsia="Times New Roman"/>
          <w:b/>
          <w:strike w:val="0"/>
          <w:color w:val="000000"/>
          <w:spacing w:val="-1"/>
          <w:w w:val="100"/>
          <w:sz w:val="28"/>
          <w:lang w:val="en-US"/>
        </w:rPr>
      </w:pPr>
      <w:r>
        <w:rPr>
          <w:rFonts w:hint="eastAsia" w:eastAsia="宋体"/>
          <w:b/>
          <w:strike w:val="0"/>
          <w:color w:val="000000"/>
          <w:spacing w:val="-1"/>
          <w:w w:val="100"/>
          <w:sz w:val="28"/>
          <w:lang w:val="en-US" w:eastAsia="zh-CN"/>
        </w:rPr>
        <w:t xml:space="preserve">         </w:t>
      </w:r>
      <w:r>
        <w:rPr>
          <w:rFonts w:ascii="Times New Roman" w:hAnsi="Times New Roman" w:eastAsia="Times New Roman"/>
          <w:b/>
          <w:strike w:val="0"/>
          <w:color w:val="000000"/>
          <w:spacing w:val="-1"/>
          <w:w w:val="100"/>
          <w:sz w:val="28"/>
          <w:lang w:val="en-US"/>
        </w:rPr>
        <w:t>2. Supplementary materials</w:t>
      </w:r>
    </w:p>
    <w:tbl>
      <w:tblPr>
        <w:tblStyle w:val="4"/>
        <w:tblW w:w="14560" w:type="dxa"/>
        <w:tblInd w:w="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364"/>
        <w:gridCol w:w="1123"/>
        <w:gridCol w:w="1143"/>
        <w:gridCol w:w="946"/>
        <w:gridCol w:w="2161"/>
        <w:gridCol w:w="78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6" w:hRule="exact"/>
        </w:trPr>
        <w:tc>
          <w:tcPr>
            <w:tcW w:w="1364" w:type="dxa"/>
            <w:tcBorders>
              <w:top w:val="single" w:color="000000" w:sz="4" w:space="0"/>
              <w:left w:val="single" w:color="000000" w:sz="4" w:space="0"/>
              <w:bottom w:val="single" w:color="000000" w:sz="4" w:space="0"/>
              <w:right w:val="single" w:color="000000" w:sz="4" w:space="0"/>
            </w:tcBorders>
            <w:vAlign w:val="center"/>
          </w:tcPr>
          <w:p>
            <w:pPr>
              <w:spacing w:before="154" w:after="124" w:line="273" w:lineRule="exact"/>
              <w:ind w:left="0" w:right="0" w:firstLine="0"/>
              <w:jc w:val="center"/>
              <w:textAlignment w:val="baseline"/>
              <w:rPr>
                <w:rFonts w:ascii="Times New Roman" w:hAnsi="Times New Roman" w:eastAsia="Times New Roman"/>
                <w:strike w:val="0"/>
                <w:color w:val="000000"/>
                <w:spacing w:val="0"/>
                <w:w w:val="100"/>
                <w:sz w:val="24"/>
                <w:lang w:val="en-US"/>
              </w:rPr>
            </w:pPr>
            <w:r>
              <w:rPr>
                <w:rFonts w:ascii="Times New Roman" w:hAnsi="Times New Roman" w:eastAsia="Times New Roman"/>
                <w:strike w:val="0"/>
                <w:color w:val="000000"/>
                <w:spacing w:val="0"/>
                <w:w w:val="100"/>
                <w:sz w:val="24"/>
                <w:lang w:val="en-US"/>
              </w:rPr>
              <w:t>Purpose</w:t>
            </w:r>
          </w:p>
        </w:tc>
        <w:tc>
          <w:tcPr>
            <w:tcW w:w="1123" w:type="dxa"/>
            <w:tcBorders>
              <w:top w:val="single" w:color="000000" w:sz="4" w:space="0"/>
              <w:left w:val="single" w:color="000000" w:sz="4" w:space="0"/>
              <w:bottom w:val="single" w:color="000000" w:sz="4" w:space="0"/>
              <w:right w:val="single" w:color="000000" w:sz="4" w:space="0"/>
            </w:tcBorders>
            <w:vAlign w:val="center"/>
          </w:tcPr>
          <w:p>
            <w:pPr>
              <w:spacing w:before="154" w:after="124" w:line="273" w:lineRule="exact"/>
              <w:ind w:left="0" w:right="0" w:firstLine="0"/>
              <w:jc w:val="center"/>
              <w:textAlignment w:val="baseline"/>
              <w:rPr>
                <w:rFonts w:ascii="Times New Roman" w:hAnsi="Times New Roman" w:eastAsia="Times New Roman"/>
                <w:strike w:val="0"/>
                <w:color w:val="000000"/>
                <w:spacing w:val="0"/>
                <w:w w:val="100"/>
                <w:sz w:val="24"/>
                <w:lang w:val="en-US"/>
              </w:rPr>
            </w:pPr>
            <w:r>
              <w:rPr>
                <w:rFonts w:ascii="Times New Roman" w:hAnsi="Times New Roman" w:eastAsia="Times New Roman"/>
                <w:strike w:val="0"/>
                <w:color w:val="000000"/>
                <w:spacing w:val="0"/>
                <w:w w:val="100"/>
                <w:sz w:val="24"/>
                <w:lang w:val="en-US"/>
              </w:rPr>
              <w:t>Category</w:t>
            </w:r>
          </w:p>
        </w:tc>
        <w:tc>
          <w:tcPr>
            <w:tcW w:w="1143" w:type="dxa"/>
            <w:tcBorders>
              <w:top w:val="single" w:color="000000" w:sz="4" w:space="0"/>
              <w:left w:val="single" w:color="000000" w:sz="4" w:space="0"/>
              <w:bottom w:val="single" w:color="000000" w:sz="4" w:space="0"/>
              <w:right w:val="single" w:color="000000" w:sz="4" w:space="0"/>
            </w:tcBorders>
            <w:vAlign w:val="top"/>
          </w:tcPr>
          <w:p>
            <w:pPr>
              <w:spacing w:before="0" w:after="0" w:line="271" w:lineRule="exact"/>
              <w:ind w:left="0" w:right="0" w:firstLine="0"/>
              <w:jc w:val="center"/>
              <w:textAlignment w:val="baseline"/>
              <w:rPr>
                <w:rFonts w:ascii="Times New Roman" w:hAnsi="Times New Roman" w:eastAsia="Times New Roman"/>
                <w:strike w:val="0"/>
                <w:color w:val="000000"/>
                <w:spacing w:val="0"/>
                <w:w w:val="100"/>
                <w:sz w:val="24"/>
                <w:lang w:val="en-US"/>
              </w:rPr>
            </w:pPr>
            <w:r>
              <w:rPr>
                <w:rFonts w:ascii="Times New Roman" w:hAnsi="Times New Roman" w:eastAsia="Times New Roman"/>
                <w:strike w:val="0"/>
                <w:color w:val="000000"/>
                <w:spacing w:val="0"/>
                <w:w w:val="100"/>
                <w:sz w:val="24"/>
                <w:lang w:val="en-US"/>
              </w:rPr>
              <w:t>Stay</w:t>
            </w:r>
            <w:r>
              <w:rPr>
                <w:rFonts w:ascii="Times New Roman" w:hAnsi="Times New Roman" w:eastAsia="Times New Roman"/>
                <w:strike w:val="0"/>
                <w:color w:val="000000"/>
                <w:spacing w:val="0"/>
                <w:w w:val="100"/>
                <w:sz w:val="24"/>
                <w:lang w:val="en-US"/>
              </w:rPr>
              <w:br w:type="textWrapping"/>
            </w:r>
            <w:r>
              <w:rPr>
                <w:rFonts w:ascii="Times New Roman" w:hAnsi="Times New Roman" w:eastAsia="Times New Roman"/>
                <w:strike w:val="0"/>
                <w:color w:val="000000"/>
                <w:spacing w:val="0"/>
                <w:w w:val="100"/>
                <w:sz w:val="24"/>
                <w:lang w:val="en-US"/>
              </w:rPr>
              <w:t>Duration</w:t>
            </w:r>
          </w:p>
        </w:tc>
        <w:tc>
          <w:tcPr>
            <w:tcW w:w="946" w:type="dxa"/>
            <w:tcBorders>
              <w:top w:val="single" w:color="000000" w:sz="4" w:space="0"/>
              <w:left w:val="single" w:color="000000" w:sz="4" w:space="0"/>
              <w:bottom w:val="single" w:color="000000" w:sz="4" w:space="0"/>
              <w:right w:val="single" w:color="000000" w:sz="4" w:space="0"/>
            </w:tcBorders>
            <w:vAlign w:val="center"/>
          </w:tcPr>
          <w:p>
            <w:pPr>
              <w:spacing w:before="154" w:after="124" w:line="273" w:lineRule="exact"/>
              <w:ind w:left="0" w:right="0" w:firstLine="0"/>
              <w:jc w:val="center"/>
              <w:textAlignment w:val="baseline"/>
              <w:rPr>
                <w:rFonts w:ascii="Times New Roman" w:hAnsi="Times New Roman" w:eastAsia="Times New Roman"/>
                <w:strike w:val="0"/>
                <w:color w:val="000000"/>
                <w:spacing w:val="0"/>
                <w:w w:val="100"/>
                <w:sz w:val="24"/>
                <w:lang w:val="en-US"/>
              </w:rPr>
            </w:pPr>
            <w:r>
              <w:rPr>
                <w:rFonts w:ascii="Times New Roman" w:hAnsi="Times New Roman" w:eastAsia="Times New Roman"/>
                <w:strike w:val="0"/>
                <w:color w:val="000000"/>
                <w:spacing w:val="0"/>
                <w:w w:val="100"/>
                <w:sz w:val="24"/>
                <w:lang w:val="en-US"/>
              </w:rPr>
              <w:t>Entries</w:t>
            </w:r>
          </w:p>
        </w:tc>
        <w:tc>
          <w:tcPr>
            <w:tcW w:w="2161" w:type="dxa"/>
            <w:tcBorders>
              <w:top w:val="single" w:color="000000" w:sz="4" w:space="0"/>
              <w:left w:val="single" w:color="000000" w:sz="4" w:space="0"/>
              <w:bottom w:val="single" w:color="000000" w:sz="4" w:space="0"/>
              <w:right w:val="single" w:color="000000" w:sz="4" w:space="0"/>
            </w:tcBorders>
            <w:vAlign w:val="center"/>
          </w:tcPr>
          <w:p>
            <w:pPr>
              <w:spacing w:before="154" w:after="124" w:line="273" w:lineRule="exact"/>
              <w:ind w:left="0" w:right="0" w:firstLine="0"/>
              <w:jc w:val="center"/>
              <w:textAlignment w:val="baseline"/>
              <w:rPr>
                <w:rFonts w:ascii="Times New Roman" w:hAnsi="Times New Roman" w:eastAsia="Times New Roman"/>
                <w:strike w:val="0"/>
                <w:color w:val="000000"/>
                <w:spacing w:val="0"/>
                <w:w w:val="100"/>
                <w:sz w:val="24"/>
                <w:lang w:val="en-US"/>
              </w:rPr>
            </w:pPr>
            <w:r>
              <w:rPr>
                <w:rFonts w:ascii="Times New Roman" w:hAnsi="Times New Roman" w:eastAsia="Times New Roman"/>
                <w:strike w:val="0"/>
                <w:color w:val="000000"/>
                <w:spacing w:val="0"/>
                <w:w w:val="100"/>
                <w:sz w:val="24"/>
                <w:lang w:val="en-US"/>
              </w:rPr>
              <w:t>Eligible Applicants</w:t>
            </w:r>
          </w:p>
        </w:tc>
        <w:tc>
          <w:tcPr>
            <w:tcW w:w="7823" w:type="dxa"/>
            <w:tcBorders>
              <w:top w:val="single" w:color="000000" w:sz="4" w:space="0"/>
              <w:left w:val="single" w:color="000000" w:sz="4" w:space="0"/>
              <w:bottom w:val="single" w:color="000000" w:sz="4" w:space="0"/>
              <w:right w:val="single" w:color="000000" w:sz="4" w:space="0"/>
            </w:tcBorders>
            <w:vAlign w:val="center"/>
          </w:tcPr>
          <w:p>
            <w:pPr>
              <w:spacing w:before="154" w:after="124" w:line="273" w:lineRule="exact"/>
              <w:ind w:left="0" w:right="0" w:firstLine="0"/>
              <w:jc w:val="center"/>
              <w:textAlignment w:val="baseline"/>
              <w:rPr>
                <w:rFonts w:ascii="Times New Roman" w:hAnsi="Times New Roman" w:eastAsia="Times New Roman"/>
                <w:strike w:val="0"/>
                <w:color w:val="000000"/>
                <w:spacing w:val="0"/>
                <w:w w:val="100"/>
                <w:sz w:val="24"/>
                <w:lang w:val="en-US"/>
              </w:rPr>
            </w:pPr>
            <w:r>
              <w:rPr>
                <w:rFonts w:ascii="Times New Roman" w:hAnsi="Times New Roman" w:eastAsia="Times New Roman"/>
                <w:strike w:val="0"/>
                <w:color w:val="000000"/>
                <w:spacing w:val="0"/>
                <w:w w:val="100"/>
                <w:sz w:val="24"/>
                <w:lang w:val="en-US"/>
              </w:rPr>
              <w:t>Materials needed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38" w:hRule="exact"/>
        </w:trPr>
        <w:tc>
          <w:tcPr>
            <w:tcW w:w="1364" w:type="dxa"/>
            <w:tcBorders>
              <w:top w:val="single" w:color="000000" w:sz="4" w:space="0"/>
              <w:left w:val="single" w:color="000000" w:sz="4" w:space="0"/>
              <w:bottom w:val="single" w:color="000000" w:sz="4" w:space="0"/>
              <w:right w:val="single" w:color="000000" w:sz="4" w:space="0"/>
            </w:tcBorders>
            <w:vAlign w:val="center"/>
          </w:tcPr>
          <w:p>
            <w:pPr>
              <w:spacing w:before="840" w:after="816" w:line="273" w:lineRule="exact"/>
              <w:ind w:left="0" w:right="0" w:firstLine="0"/>
              <w:jc w:val="center"/>
              <w:textAlignment w:val="baseline"/>
              <w:rPr>
                <w:rFonts w:ascii="Times New Roman" w:hAnsi="Times New Roman" w:eastAsia="Times New Roman"/>
                <w:strike w:val="0"/>
                <w:color w:val="000000"/>
                <w:spacing w:val="0"/>
                <w:w w:val="100"/>
                <w:sz w:val="24"/>
                <w:lang w:val="en-US"/>
              </w:rPr>
            </w:pPr>
            <w:r>
              <w:rPr>
                <w:rFonts w:ascii="Times New Roman" w:hAnsi="Times New Roman" w:eastAsia="Times New Roman"/>
                <w:strike w:val="0"/>
                <w:color w:val="000000"/>
                <w:spacing w:val="0"/>
                <w:w w:val="100"/>
                <w:sz w:val="24"/>
                <w:lang w:val="en-US"/>
              </w:rPr>
              <w:t>Tourism</w:t>
            </w:r>
          </w:p>
        </w:tc>
        <w:tc>
          <w:tcPr>
            <w:tcW w:w="1123" w:type="dxa"/>
            <w:tcBorders>
              <w:top w:val="single" w:color="000000" w:sz="4" w:space="0"/>
              <w:left w:val="single" w:color="000000" w:sz="4" w:space="0"/>
              <w:bottom w:val="single" w:color="000000" w:sz="4" w:space="0"/>
              <w:right w:val="single" w:color="000000" w:sz="4" w:space="0"/>
            </w:tcBorders>
            <w:vAlign w:val="center"/>
          </w:tcPr>
          <w:p>
            <w:pPr>
              <w:spacing w:before="857" w:after="831" w:line="241" w:lineRule="exact"/>
              <w:ind w:left="0" w:right="0" w:firstLine="0"/>
              <w:jc w:val="center"/>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L</w:t>
            </w:r>
          </w:p>
        </w:tc>
        <w:tc>
          <w:tcPr>
            <w:tcW w:w="1143" w:type="dxa"/>
            <w:tcBorders>
              <w:top w:val="single" w:color="000000" w:sz="4" w:space="0"/>
              <w:left w:val="single" w:color="000000" w:sz="4" w:space="0"/>
              <w:bottom w:val="single" w:color="000000" w:sz="4" w:space="0"/>
              <w:right w:val="single" w:color="000000" w:sz="4" w:space="0"/>
            </w:tcBorders>
            <w:vAlign w:val="center"/>
          </w:tcPr>
          <w:p>
            <w:pPr>
              <w:spacing w:before="847" w:after="830" w:line="252" w:lineRule="exact"/>
              <w:ind w:left="0" w:right="0" w:firstLine="0"/>
              <w:jc w:val="center"/>
              <w:textAlignment w:val="baseline"/>
              <w:rPr>
                <w:rFonts w:ascii="Times New Roman" w:hAnsi="Times New Roman" w:eastAsia="Times New Roman"/>
                <w:strike w:val="0"/>
                <w:color w:val="000000"/>
                <w:spacing w:val="0"/>
                <w:w w:val="100"/>
                <w:sz w:val="21"/>
              </w:rPr>
            </w:pPr>
            <w:r>
              <w:rPr>
                <w:rFonts w:ascii="Times New Roman" w:hAnsi="Times New Roman" w:eastAsia="Times New Roman"/>
                <w:strike w:val="0"/>
                <w:color w:val="000000"/>
                <w:spacing w:val="0"/>
                <w:w w:val="100"/>
                <w:sz w:val="21"/>
              </w:rPr>
              <w:t>≤</w:t>
            </w:r>
            <w:r>
              <w:rPr>
                <w:rFonts w:ascii="Times New Roman" w:hAnsi="Times New Roman" w:eastAsia="Times New Roman"/>
                <w:strike w:val="0"/>
                <w:color w:val="000000"/>
                <w:spacing w:val="0"/>
                <w:w w:val="100"/>
                <w:sz w:val="21"/>
                <w:lang w:val="en-US"/>
              </w:rPr>
              <w:t>30 days</w:t>
            </w:r>
          </w:p>
        </w:tc>
        <w:tc>
          <w:tcPr>
            <w:tcW w:w="946" w:type="dxa"/>
            <w:tcBorders>
              <w:top w:val="single" w:color="000000" w:sz="4" w:space="0"/>
              <w:left w:val="single" w:color="000000" w:sz="4" w:space="0"/>
              <w:bottom w:val="single" w:color="000000" w:sz="4" w:space="0"/>
              <w:right w:val="single" w:color="000000" w:sz="4" w:space="0"/>
            </w:tcBorders>
            <w:vAlign w:val="center"/>
          </w:tcPr>
          <w:p>
            <w:pPr>
              <w:spacing w:before="857" w:after="831" w:line="241" w:lineRule="exact"/>
              <w:ind w:left="0" w:right="0" w:firstLine="0"/>
              <w:jc w:val="center"/>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1-2</w:t>
            </w:r>
          </w:p>
        </w:tc>
        <w:tc>
          <w:tcPr>
            <w:tcW w:w="2161" w:type="dxa"/>
            <w:tcBorders>
              <w:top w:val="single" w:color="000000" w:sz="4" w:space="0"/>
              <w:left w:val="single" w:color="000000" w:sz="4" w:space="0"/>
              <w:bottom w:val="single" w:color="000000" w:sz="4" w:space="0"/>
              <w:right w:val="single" w:color="000000" w:sz="4" w:space="0"/>
            </w:tcBorders>
            <w:vAlign w:val="center"/>
          </w:tcPr>
          <w:p>
            <w:pPr>
              <w:spacing w:before="736" w:after="711" w:line="241" w:lineRule="exact"/>
              <w:ind w:left="108" w:right="0" w:firstLine="0"/>
              <w:jc w:val="lef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Tourists to mainland of China</w:t>
            </w:r>
          </w:p>
        </w:tc>
        <w:tc>
          <w:tcPr>
            <w:tcW w:w="7823" w:type="dxa"/>
            <w:tcBorders>
              <w:top w:val="single" w:color="000000" w:sz="4" w:space="0"/>
              <w:left w:val="single" w:color="000000" w:sz="4" w:space="0"/>
              <w:bottom w:val="single" w:color="000000" w:sz="4" w:space="0"/>
              <w:right w:val="single" w:color="000000" w:sz="4" w:space="0"/>
            </w:tcBorders>
            <w:vAlign w:val="top"/>
          </w:tcPr>
          <w:p>
            <w:pPr>
              <w:spacing w:before="252" w:after="0" w:line="241" w:lineRule="exact"/>
              <w:ind w:left="144" w:right="0" w:firstLine="0"/>
              <w:jc w:val="lef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Documents with travel itinerary or invitation letter(choose one):</w:t>
            </w:r>
          </w:p>
          <w:p>
            <w:pPr>
              <w:spacing w:before="0" w:after="0" w:line="240" w:lineRule="exact"/>
              <w:ind w:left="144" w:right="0" w:firstLine="0"/>
              <w:jc w:val="lef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1.Documents with travel itinerary: air ticket booking record (round trip) and proof of a</w:t>
            </w:r>
          </w:p>
          <w:p>
            <w:pPr>
              <w:spacing w:before="4" w:after="0" w:line="241" w:lineRule="exact"/>
              <w:ind w:left="144" w:right="0" w:firstLine="0"/>
              <w:jc w:val="lef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hotel reservation</w:t>
            </w:r>
          </w:p>
          <w:p>
            <w:pPr>
              <w:spacing w:before="4" w:after="0" w:line="241" w:lineRule="exact"/>
              <w:ind w:left="144" w:right="0" w:firstLine="0"/>
              <w:jc w:val="left"/>
              <w:textAlignment w:val="baseline"/>
              <w:rPr>
                <w:rFonts w:ascii="Times New Roman" w:hAnsi="Times New Roman" w:eastAsia="Times New Roman"/>
                <w:strike w:val="0"/>
                <w:color w:val="000000"/>
                <w:spacing w:val="0"/>
                <w:w w:val="100"/>
                <w:sz w:val="21"/>
                <w:lang w:val="en-US"/>
              </w:rPr>
            </w:pPr>
            <w:r>
              <w:rPr>
                <w:rFonts w:hint="eastAsia" w:eastAsia="宋体"/>
                <w:strike w:val="0"/>
                <w:color w:val="000000"/>
                <w:spacing w:val="0"/>
                <w:w w:val="100"/>
                <w:sz w:val="21"/>
                <w:lang w:val="en-US" w:eastAsia="zh-CN"/>
              </w:rPr>
              <w:t xml:space="preserve">      </w:t>
            </w:r>
            <w:r>
              <w:rPr>
                <w:rFonts w:ascii="Times New Roman" w:hAnsi="Times New Roman" w:eastAsia="Times New Roman"/>
                <w:strike w:val="0"/>
                <w:color w:val="000000"/>
                <w:spacing w:val="0"/>
                <w:w w:val="100"/>
                <w:sz w:val="21"/>
                <w:lang w:val="en-US"/>
              </w:rPr>
              <w:t>For the first time to apply, proof of property is required(choose one):</w:t>
            </w:r>
          </w:p>
          <w:p>
            <w:pPr>
              <w:spacing w:before="0" w:after="0" w:line="240" w:lineRule="exact"/>
              <w:ind w:left="432" w:right="0" w:firstLine="0"/>
              <w:jc w:val="lef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*Bank deposit: Balance Certificate and the original bank passbook (with a deposit not</w:t>
            </w:r>
          </w:p>
          <w:p>
            <w:pPr>
              <w:spacing w:before="0" w:after="0" w:line="240" w:lineRule="exact"/>
              <w:ind w:left="432" w:right="0" w:firstLine="0"/>
              <w:jc w:val="lef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less than 2 million kyats, valid not less than 3 months);</w:t>
            </w:r>
          </w:p>
          <w:p>
            <w:pPr>
              <w:spacing w:before="4" w:after="0" w:line="241" w:lineRule="exact"/>
              <w:ind w:left="432" w:right="0" w:firstLine="0"/>
              <w:jc w:val="lef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*Income Proof: issued by the company or association, should contain</w:t>
            </w:r>
            <w:r>
              <w:rPr>
                <w:rFonts w:hint="eastAsia" w:eastAsia="宋体"/>
                <w:strike w:val="0"/>
                <w:color w:val="000000"/>
                <w:spacing w:val="0"/>
                <w:w w:val="100"/>
                <w:sz w:val="21"/>
                <w:lang w:val="en-US" w:eastAsia="zh-CN"/>
              </w:rPr>
              <w:t>:</w:t>
            </w:r>
            <w:r>
              <w:rPr>
                <w:rFonts w:ascii="Times New Roman" w:hAnsi="Times New Roman" w:eastAsia="Times New Roman"/>
                <w:strike w:val="0"/>
                <w:color w:val="000000"/>
                <w:spacing w:val="0"/>
                <w:w w:val="100"/>
                <w:sz w:val="21"/>
                <w:lang w:val="en-US"/>
              </w:rPr>
              <w:t xml:space="preserve"> occupation,</w:t>
            </w:r>
          </w:p>
          <w:p>
            <w:pPr>
              <w:spacing w:before="0" w:after="0" w:line="240" w:lineRule="exact"/>
              <w:ind w:left="432" w:right="0" w:firstLine="0"/>
              <w:jc w:val="lef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salary, company seal and signature of the person in charge;</w:t>
            </w:r>
          </w:p>
          <w:p>
            <w:pPr>
              <w:numPr>
                <w:ilvl w:val="0"/>
                <w:numId w:val="0"/>
              </w:numPr>
              <w:tabs>
                <w:tab w:val="left" w:pos="576"/>
              </w:tabs>
              <w:spacing w:before="0" w:after="0" w:line="226" w:lineRule="exact"/>
              <w:ind w:right="0"/>
              <w:jc w:val="left"/>
              <w:textAlignment w:val="baseline"/>
              <w:rPr>
                <w:rFonts w:ascii="Times New Roman" w:hAnsi="Times New Roman" w:eastAsia="Times New Roman"/>
                <w:strike w:val="0"/>
                <w:color w:val="000000"/>
                <w:spacing w:val="0"/>
                <w:w w:val="100"/>
                <w:sz w:val="21"/>
                <w:lang w:val="en-US"/>
              </w:rPr>
            </w:pPr>
          </w:p>
        </w:tc>
      </w:tr>
    </w:tbl>
    <w:p>
      <w:pPr>
        <w:sectPr>
          <w:pgSz w:w="16838" w:h="11909" w:orient="landscape"/>
          <w:pgMar w:top="1260" w:right="1128" w:bottom="793" w:left="1128" w:header="720" w:footer="720" w:gutter="0"/>
          <w:cols w:space="720" w:num="1"/>
        </w:sectPr>
      </w:pPr>
    </w:p>
    <w:p>
      <w:pPr>
        <w:spacing w:before="13" w:after="0" w:line="20" w:lineRule="exact"/>
      </w:pPr>
    </w:p>
    <w:tbl>
      <w:tblPr>
        <w:tblStyle w:val="4"/>
        <w:tblW w:w="14554" w:type="dxa"/>
        <w:tblInd w:w="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363"/>
        <w:gridCol w:w="1123"/>
        <w:gridCol w:w="1143"/>
        <w:gridCol w:w="945"/>
        <w:gridCol w:w="2160"/>
        <w:gridCol w:w="78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53" w:hRule="exact"/>
        </w:trPr>
        <w:tc>
          <w:tcPr>
            <w:tcW w:w="1363" w:type="dxa"/>
            <w:tcBorders>
              <w:top w:val="single" w:color="000000" w:sz="4" w:space="0"/>
              <w:left w:val="single" w:color="000000" w:sz="4" w:space="0"/>
              <w:right w:val="single" w:color="000000" w:sz="4" w:space="0"/>
            </w:tcBorders>
            <w:vAlign w:val="top"/>
          </w:tcPr>
          <w:p>
            <w:pPr>
              <w:spacing w:before="0" w:after="0" w:line="240" w:lineRule="auto"/>
              <w:ind w:left="0" w:right="0" w:firstLine="0"/>
              <w:jc w:val="left"/>
              <w:textAlignment w:val="baseline"/>
              <w:rPr>
                <w:rFonts w:ascii="Times New Roman" w:hAnsi="Times New Roman" w:eastAsia="Times New Roman"/>
                <w:strike w:val="0"/>
                <w:color w:val="000000"/>
                <w:w w:val="100"/>
                <w:sz w:val="24"/>
                <w:lang w:val="en-US"/>
              </w:rPr>
            </w:pPr>
          </w:p>
        </w:tc>
        <w:tc>
          <w:tcPr>
            <w:tcW w:w="1123" w:type="dxa"/>
            <w:tcBorders>
              <w:top w:val="single" w:color="000000" w:sz="4" w:space="0"/>
              <w:left w:val="single" w:color="000000" w:sz="4" w:space="0"/>
              <w:bottom w:val="single" w:color="000000" w:sz="4" w:space="0"/>
              <w:right w:val="single" w:color="000000" w:sz="4" w:space="0"/>
            </w:tcBorders>
            <w:vAlign w:val="top"/>
          </w:tcPr>
          <w:p>
            <w:pPr>
              <w:spacing w:before="0" w:after="0" w:line="240" w:lineRule="auto"/>
              <w:ind w:left="0" w:right="0" w:firstLine="0"/>
              <w:jc w:val="left"/>
              <w:textAlignment w:val="baseline"/>
              <w:rPr>
                <w:rFonts w:ascii="Times New Roman" w:hAnsi="Times New Roman" w:eastAsia="Times New Roman"/>
                <w:strike w:val="0"/>
                <w:color w:val="000000"/>
                <w:w w:val="100"/>
                <w:sz w:val="24"/>
                <w:lang w:val="en-US"/>
              </w:rPr>
            </w:pPr>
          </w:p>
        </w:tc>
        <w:tc>
          <w:tcPr>
            <w:tcW w:w="1143" w:type="dxa"/>
            <w:tcBorders>
              <w:top w:val="single" w:color="000000" w:sz="4" w:space="0"/>
              <w:left w:val="single" w:color="000000" w:sz="4" w:space="0"/>
              <w:bottom w:val="single" w:color="000000" w:sz="4" w:space="0"/>
              <w:right w:val="single" w:color="000000" w:sz="4" w:space="0"/>
            </w:tcBorders>
            <w:vAlign w:val="top"/>
          </w:tcPr>
          <w:p>
            <w:pPr>
              <w:spacing w:before="0" w:after="0" w:line="240" w:lineRule="auto"/>
              <w:ind w:left="0" w:right="0" w:firstLine="0"/>
              <w:jc w:val="left"/>
              <w:textAlignment w:val="baseline"/>
              <w:rPr>
                <w:rFonts w:ascii="Times New Roman" w:hAnsi="Times New Roman" w:eastAsia="Times New Roman"/>
                <w:strike w:val="0"/>
                <w:color w:val="000000"/>
                <w:w w:val="100"/>
                <w:sz w:val="24"/>
                <w:lang w:val="en-US"/>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before="0" w:after="0" w:line="240" w:lineRule="auto"/>
              <w:ind w:left="0" w:right="0" w:firstLine="0"/>
              <w:jc w:val="left"/>
              <w:textAlignment w:val="baseline"/>
              <w:rPr>
                <w:rFonts w:ascii="Times New Roman" w:hAnsi="Times New Roman" w:eastAsia="Times New Roman"/>
                <w:strike w:val="0"/>
                <w:color w:val="000000"/>
                <w:w w:val="100"/>
                <w:sz w:val="24"/>
                <w:lang w:val="en-US"/>
              </w:rPr>
            </w:pPr>
          </w:p>
        </w:tc>
        <w:tc>
          <w:tcPr>
            <w:tcW w:w="2160" w:type="dxa"/>
            <w:tcBorders>
              <w:top w:val="single" w:color="000000" w:sz="4" w:space="0"/>
              <w:left w:val="single" w:color="000000" w:sz="4" w:space="0"/>
              <w:bottom w:val="single" w:color="000000" w:sz="4" w:space="0"/>
              <w:right w:val="single" w:color="000000" w:sz="4" w:space="0"/>
            </w:tcBorders>
            <w:vAlign w:val="top"/>
          </w:tcPr>
          <w:p>
            <w:pPr>
              <w:spacing w:before="0" w:after="0" w:line="240" w:lineRule="auto"/>
              <w:ind w:left="0" w:right="0" w:firstLine="0"/>
              <w:jc w:val="left"/>
              <w:textAlignment w:val="baseline"/>
              <w:rPr>
                <w:rFonts w:ascii="Times New Roman" w:hAnsi="Times New Roman" w:eastAsia="Times New Roman"/>
                <w:strike w:val="0"/>
                <w:color w:val="000000"/>
                <w:w w:val="100"/>
                <w:sz w:val="24"/>
                <w:lang w:val="en-US"/>
              </w:rPr>
            </w:pPr>
          </w:p>
        </w:tc>
        <w:tc>
          <w:tcPr>
            <w:tcW w:w="7820" w:type="dxa"/>
            <w:tcBorders>
              <w:top w:val="single" w:color="000000" w:sz="4" w:space="0"/>
              <w:left w:val="single" w:color="000000" w:sz="4" w:space="0"/>
              <w:bottom w:val="single" w:color="000000" w:sz="4" w:space="0"/>
              <w:right w:val="single" w:color="000000" w:sz="4" w:space="0"/>
            </w:tcBorders>
            <w:vAlign w:val="top"/>
          </w:tcPr>
          <w:p>
            <w:pPr>
              <w:spacing w:before="0" w:after="0" w:line="240" w:lineRule="exact"/>
              <w:ind w:left="144" w:right="0" w:firstLine="0"/>
              <w:jc w:val="lef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2.Invitation letter: issued by a relevant entity or individual in China. The invitation letter</w:t>
            </w:r>
          </w:p>
          <w:p>
            <w:pPr>
              <w:spacing w:before="0" w:after="0" w:line="240" w:lineRule="exact"/>
              <w:ind w:left="144" w:right="0" w:firstLine="0"/>
              <w:jc w:val="lef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should contain:</w:t>
            </w:r>
          </w:p>
          <w:p>
            <w:pPr>
              <w:numPr>
                <w:ilvl w:val="0"/>
                <w:numId w:val="1"/>
              </w:numPr>
              <w:tabs>
                <w:tab w:val="left" w:pos="576"/>
                <w:tab w:val="clear" w:pos="288"/>
              </w:tabs>
              <w:spacing w:before="4" w:after="0" w:line="241" w:lineRule="exact"/>
              <w:ind w:left="288" w:right="0" w:firstLine="0"/>
              <w:jc w:val="lef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Information on the applicant (full name, gender, date of birth, etc.)</w:t>
            </w:r>
          </w:p>
          <w:p>
            <w:pPr>
              <w:spacing w:before="0" w:after="0" w:line="241" w:lineRule="exact"/>
              <w:ind w:left="72" w:right="0" w:firstLine="0"/>
              <w:jc w:val="left"/>
              <w:textAlignment w:val="baseline"/>
              <w:rPr>
                <w:rFonts w:ascii="Times New Roman" w:hAnsi="Times New Roman" w:eastAsia="Times New Roman"/>
                <w:strike w:val="0"/>
                <w:color w:val="000000"/>
                <w:spacing w:val="0"/>
                <w:w w:val="100"/>
                <w:sz w:val="21"/>
                <w:lang w:val="en-US"/>
              </w:rPr>
            </w:pPr>
            <w:r>
              <w:rPr>
                <w:rFonts w:hint="eastAsia" w:eastAsia="宋体"/>
                <w:strike w:val="0"/>
                <w:color w:val="000000"/>
                <w:spacing w:val="0"/>
                <w:w w:val="100"/>
                <w:sz w:val="21"/>
                <w:lang w:val="en-US" w:eastAsia="zh-CN"/>
              </w:rPr>
              <w:t xml:space="preserve">  （2）</w:t>
            </w:r>
            <w:r>
              <w:rPr>
                <w:rFonts w:ascii="Times New Roman" w:hAnsi="Times New Roman" w:eastAsia="Times New Roman"/>
                <w:strike w:val="0"/>
                <w:color w:val="000000"/>
                <w:spacing w:val="0"/>
                <w:w w:val="100"/>
                <w:sz w:val="21"/>
                <w:lang w:val="en-US"/>
              </w:rPr>
              <w:t>Information on the planned visit (arrival and departure dates, place(s) to be visited,etc.)</w:t>
            </w:r>
          </w:p>
          <w:p>
            <w:pPr>
              <w:spacing w:before="0" w:after="0" w:line="240" w:lineRule="exact"/>
              <w:ind w:left="288" w:right="0" w:firstLine="0"/>
              <w:jc w:val="lef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(3) Information on the inviting entity or individual</w:t>
            </w:r>
          </w:p>
          <w:p>
            <w:pPr>
              <w:spacing w:before="0" w:after="0" w:line="240" w:lineRule="exact"/>
              <w:ind w:left="432" w:right="0" w:firstLine="0"/>
              <w:jc w:val="lef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If invited by entity, entity</w:t>
            </w:r>
            <w:r>
              <w:rPr>
                <w:rFonts w:ascii="Times New Roman" w:hAnsi="Times New Roman" w:eastAsia="Times New Roman"/>
                <w:strike w:val="0"/>
                <w:color w:val="000000"/>
                <w:spacing w:val="0"/>
                <w:w w:val="100"/>
                <w:sz w:val="21"/>
              </w:rPr>
              <w:t>’</w:t>
            </w:r>
            <w:r>
              <w:rPr>
                <w:rFonts w:ascii="Times New Roman" w:hAnsi="Times New Roman" w:eastAsia="Times New Roman"/>
                <w:strike w:val="0"/>
                <w:color w:val="000000"/>
                <w:spacing w:val="0"/>
                <w:w w:val="100"/>
                <w:sz w:val="21"/>
                <w:lang w:val="en-US"/>
              </w:rPr>
              <w:t>s name, contact telephone number, address, official stamp,</w:t>
            </w:r>
          </w:p>
          <w:p>
            <w:pPr>
              <w:spacing w:before="4" w:after="0" w:line="241" w:lineRule="exact"/>
              <w:ind w:left="72" w:right="0" w:firstLine="0"/>
              <w:jc w:val="lef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signature of the legal representative;</w:t>
            </w:r>
          </w:p>
          <w:p>
            <w:pPr>
              <w:spacing w:before="0" w:after="0" w:line="240" w:lineRule="exact"/>
              <w:ind w:left="432" w:right="0" w:firstLine="0"/>
              <w:jc w:val="lef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If invited by individual, individual</w:t>
            </w:r>
            <w:r>
              <w:rPr>
                <w:rFonts w:ascii="Times New Roman" w:hAnsi="Times New Roman" w:eastAsia="Times New Roman"/>
                <w:strike w:val="0"/>
                <w:color w:val="000000"/>
                <w:spacing w:val="0"/>
                <w:w w:val="100"/>
                <w:sz w:val="21"/>
              </w:rPr>
              <w:t>’</w:t>
            </w:r>
            <w:r>
              <w:rPr>
                <w:rFonts w:ascii="Times New Roman" w:hAnsi="Times New Roman" w:eastAsia="Times New Roman"/>
                <w:strike w:val="0"/>
                <w:color w:val="000000"/>
                <w:spacing w:val="0"/>
                <w:w w:val="100"/>
                <w:sz w:val="21"/>
                <w:lang w:val="en-US"/>
              </w:rPr>
              <w:t xml:space="preserve">s name, contact telephone number, address </w:t>
            </w:r>
            <w:r>
              <w:rPr>
                <w:rFonts w:hint="eastAsia" w:eastAsia="宋体"/>
                <w:strike w:val="0"/>
                <w:color w:val="000000"/>
                <w:spacing w:val="0"/>
                <w:w w:val="100"/>
                <w:sz w:val="21"/>
                <w:lang w:val="en-US" w:eastAsia="zh-CN"/>
              </w:rPr>
              <w:t>，</w:t>
            </w:r>
          </w:p>
          <w:p>
            <w:pPr>
              <w:spacing w:before="0" w:after="0" w:line="240" w:lineRule="exact"/>
              <w:ind w:left="72" w:right="0" w:firstLine="0"/>
              <w:jc w:val="lef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Signature</w:t>
            </w:r>
            <w:r>
              <w:rPr>
                <w:rFonts w:hint="eastAsia" w:eastAsia="宋体"/>
                <w:strike w:val="0"/>
                <w:color w:val="000000"/>
                <w:spacing w:val="0"/>
                <w:w w:val="100"/>
                <w:sz w:val="21"/>
                <w:lang w:val="en-US" w:eastAsia="zh-CN"/>
              </w:rPr>
              <w:t>, and ID card copy.</w:t>
            </w:r>
          </w:p>
          <w:p>
            <w:pPr>
              <w:spacing w:before="0" w:after="232" w:line="240" w:lineRule="exact"/>
              <w:ind w:left="432" w:right="0" w:firstLine="0"/>
              <w:jc w:val="left"/>
              <w:textAlignment w:val="baseline"/>
              <w:rPr>
                <w:rFonts w:ascii="Times New Roman" w:hAnsi="Times New Roman" w:eastAsia="Times New Roman"/>
                <w:strike w:val="0"/>
                <w:color w:val="000000"/>
                <w:spacing w:val="0"/>
                <w:w w:val="100"/>
                <w:sz w:val="21"/>
                <w:lang w:val="en-US"/>
              </w:rPr>
            </w:pPr>
            <w:r>
              <w:rPr>
                <w:rFonts w:hint="eastAsia" w:eastAsia="宋体"/>
                <w:strike w:val="0"/>
                <w:color w:val="000000"/>
                <w:spacing w:val="0"/>
                <w:w w:val="100"/>
                <w:sz w:val="21"/>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4" w:hRule="exact"/>
        </w:trPr>
        <w:tc>
          <w:tcPr>
            <w:tcW w:w="1363" w:type="dxa"/>
            <w:tcBorders>
              <w:left w:val="single" w:color="000000" w:sz="4" w:space="0"/>
              <w:right w:val="single" w:color="000000" w:sz="4" w:space="0"/>
            </w:tcBorders>
            <w:vAlign w:val="top"/>
          </w:tcPr>
          <w:p>
            <w:pPr>
              <w:spacing w:before="0" w:after="0" w:line="240" w:lineRule="auto"/>
              <w:ind w:left="0" w:right="0" w:firstLine="0"/>
              <w:jc w:val="left"/>
              <w:textAlignment w:val="baseline"/>
              <w:rPr>
                <w:rFonts w:ascii="Times New Roman" w:hAnsi="Times New Roman" w:eastAsia="Times New Roman"/>
                <w:strike w:val="0"/>
                <w:color w:val="000000"/>
                <w:w w:val="100"/>
                <w:sz w:val="24"/>
                <w:lang w:val="en-US"/>
              </w:rPr>
            </w:pPr>
          </w:p>
        </w:tc>
        <w:tc>
          <w:tcPr>
            <w:tcW w:w="1123" w:type="dxa"/>
            <w:tcBorders>
              <w:top w:val="single" w:color="000000" w:sz="4" w:space="0"/>
              <w:left w:val="single" w:color="000000" w:sz="4" w:space="0"/>
              <w:right w:val="single" w:color="000000" w:sz="4" w:space="0"/>
            </w:tcBorders>
            <w:vAlign w:val="top"/>
          </w:tcPr>
          <w:p>
            <w:pPr>
              <w:spacing w:before="0" w:after="0" w:line="240" w:lineRule="auto"/>
              <w:ind w:left="0" w:right="0" w:firstLine="0"/>
              <w:jc w:val="left"/>
              <w:textAlignment w:val="baseline"/>
              <w:rPr>
                <w:rFonts w:ascii="Times New Roman" w:hAnsi="Times New Roman" w:eastAsia="Times New Roman"/>
                <w:strike w:val="0"/>
                <w:color w:val="000000"/>
                <w:w w:val="100"/>
                <w:sz w:val="24"/>
                <w:lang w:val="en-US"/>
              </w:rPr>
            </w:pPr>
          </w:p>
        </w:tc>
        <w:tc>
          <w:tcPr>
            <w:tcW w:w="1143" w:type="dxa"/>
            <w:tcBorders>
              <w:top w:val="single" w:color="000000" w:sz="4" w:space="0"/>
              <w:left w:val="single" w:color="000000" w:sz="4" w:space="0"/>
              <w:right w:val="single" w:color="000000" w:sz="4" w:space="0"/>
            </w:tcBorders>
            <w:vAlign w:val="top"/>
          </w:tcPr>
          <w:p>
            <w:pPr>
              <w:spacing w:before="0" w:after="0" w:line="240" w:lineRule="auto"/>
              <w:ind w:left="0" w:right="0" w:firstLine="0"/>
              <w:jc w:val="left"/>
              <w:textAlignment w:val="baseline"/>
              <w:rPr>
                <w:rFonts w:ascii="Times New Roman" w:hAnsi="Times New Roman" w:eastAsia="Times New Roman"/>
                <w:strike w:val="0"/>
                <w:color w:val="000000"/>
                <w:w w:val="100"/>
                <w:sz w:val="24"/>
                <w:lang w:val="en-US"/>
              </w:rPr>
            </w:pPr>
          </w:p>
        </w:tc>
        <w:tc>
          <w:tcPr>
            <w:tcW w:w="945" w:type="dxa"/>
            <w:tcBorders>
              <w:top w:val="single" w:color="000000" w:sz="4" w:space="0"/>
              <w:left w:val="single" w:color="000000" w:sz="4" w:space="0"/>
              <w:right w:val="single" w:color="000000" w:sz="4" w:space="0"/>
            </w:tcBorders>
            <w:vAlign w:val="top"/>
          </w:tcPr>
          <w:p>
            <w:pPr>
              <w:spacing w:before="0" w:after="0" w:line="240" w:lineRule="auto"/>
              <w:ind w:left="0" w:right="0" w:firstLine="0"/>
              <w:jc w:val="left"/>
              <w:textAlignment w:val="baseline"/>
              <w:rPr>
                <w:rFonts w:ascii="Times New Roman" w:hAnsi="Times New Roman" w:eastAsia="Times New Roman"/>
                <w:strike w:val="0"/>
                <w:color w:val="000000"/>
                <w:w w:val="100"/>
                <w:sz w:val="24"/>
                <w:lang w:val="en-US"/>
              </w:rPr>
            </w:pPr>
          </w:p>
        </w:tc>
        <w:tc>
          <w:tcPr>
            <w:tcW w:w="2160" w:type="dxa"/>
            <w:tcBorders>
              <w:top w:val="single" w:color="000000" w:sz="4" w:space="0"/>
              <w:left w:val="single" w:color="000000" w:sz="4" w:space="0"/>
              <w:right w:val="single" w:color="000000" w:sz="4" w:space="0"/>
            </w:tcBorders>
            <w:vAlign w:val="top"/>
          </w:tcPr>
          <w:p>
            <w:pPr>
              <w:spacing w:before="0" w:after="0" w:line="240" w:lineRule="auto"/>
              <w:ind w:left="0" w:right="0" w:firstLine="0"/>
              <w:jc w:val="left"/>
              <w:textAlignment w:val="baseline"/>
              <w:rPr>
                <w:rFonts w:ascii="Times New Roman" w:hAnsi="Times New Roman" w:eastAsia="Times New Roman"/>
                <w:strike w:val="0"/>
                <w:color w:val="000000"/>
                <w:w w:val="100"/>
                <w:sz w:val="24"/>
                <w:lang w:val="en-US"/>
              </w:rPr>
            </w:pPr>
          </w:p>
        </w:tc>
        <w:tc>
          <w:tcPr>
            <w:tcW w:w="7820" w:type="dxa"/>
            <w:tcBorders>
              <w:top w:val="single" w:color="000000" w:sz="4" w:space="0"/>
              <w:left w:val="single" w:color="000000" w:sz="4" w:space="0"/>
              <w:right w:val="single" w:color="000000" w:sz="4" w:space="0"/>
            </w:tcBorders>
            <w:vAlign w:val="top"/>
          </w:tcPr>
          <w:p>
            <w:pPr>
              <w:spacing w:before="251" w:after="0" w:line="243" w:lineRule="exact"/>
              <w:ind w:left="106" w:right="0" w:firstLine="0"/>
              <w:jc w:val="lef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1.Air ticket booking record (round trip)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1" w:hRule="exact"/>
        </w:trPr>
        <w:tc>
          <w:tcPr>
            <w:tcW w:w="1363" w:type="dxa"/>
            <w:tcBorders>
              <w:left w:val="single" w:color="000000" w:sz="4" w:space="0"/>
              <w:right w:val="single" w:color="000000" w:sz="4" w:space="0"/>
            </w:tcBorders>
            <w:vAlign w:val="top"/>
          </w:tcPr>
          <w:p>
            <w:pPr>
              <w:spacing w:before="0" w:after="0" w:line="240" w:lineRule="auto"/>
              <w:ind w:left="0" w:right="0" w:firstLine="0"/>
              <w:jc w:val="left"/>
              <w:textAlignment w:val="baseline"/>
              <w:rPr>
                <w:rFonts w:ascii="Times New Roman" w:hAnsi="Times New Roman" w:eastAsia="Times New Roman"/>
                <w:strike w:val="0"/>
                <w:color w:val="000000"/>
                <w:w w:val="100"/>
                <w:sz w:val="24"/>
                <w:lang w:val="en-US"/>
              </w:rPr>
            </w:pPr>
          </w:p>
        </w:tc>
        <w:tc>
          <w:tcPr>
            <w:tcW w:w="1123" w:type="dxa"/>
            <w:tcBorders>
              <w:left w:val="single" w:color="000000" w:sz="4" w:space="0"/>
              <w:right w:val="single" w:color="000000" w:sz="4" w:space="0"/>
            </w:tcBorders>
            <w:vAlign w:val="top"/>
          </w:tcPr>
          <w:p>
            <w:pPr>
              <w:spacing w:before="0" w:after="0" w:line="240" w:lineRule="auto"/>
              <w:ind w:left="0" w:right="0" w:firstLine="0"/>
              <w:jc w:val="left"/>
              <w:textAlignment w:val="baseline"/>
              <w:rPr>
                <w:rFonts w:ascii="Times New Roman" w:hAnsi="Times New Roman" w:eastAsia="Times New Roman"/>
                <w:strike w:val="0"/>
                <w:color w:val="000000"/>
                <w:w w:val="100"/>
                <w:sz w:val="24"/>
                <w:lang w:val="en-US"/>
              </w:rPr>
            </w:pPr>
          </w:p>
        </w:tc>
        <w:tc>
          <w:tcPr>
            <w:tcW w:w="1143" w:type="dxa"/>
            <w:tcBorders>
              <w:left w:val="single" w:color="000000" w:sz="4" w:space="0"/>
              <w:right w:val="single" w:color="000000" w:sz="4" w:space="0"/>
            </w:tcBorders>
            <w:vAlign w:val="top"/>
          </w:tcPr>
          <w:p>
            <w:pPr>
              <w:spacing w:before="0" w:after="0" w:line="240" w:lineRule="auto"/>
              <w:ind w:left="0" w:right="0" w:firstLine="0"/>
              <w:jc w:val="left"/>
              <w:textAlignment w:val="baseline"/>
              <w:rPr>
                <w:rFonts w:ascii="Times New Roman" w:hAnsi="Times New Roman" w:eastAsia="Times New Roman"/>
                <w:strike w:val="0"/>
                <w:color w:val="000000"/>
                <w:w w:val="100"/>
                <w:sz w:val="24"/>
                <w:lang w:val="en-US"/>
              </w:rPr>
            </w:pPr>
          </w:p>
        </w:tc>
        <w:tc>
          <w:tcPr>
            <w:tcW w:w="945" w:type="dxa"/>
            <w:tcBorders>
              <w:left w:val="single" w:color="000000" w:sz="4" w:space="0"/>
              <w:right w:val="single" w:color="000000" w:sz="4" w:space="0"/>
            </w:tcBorders>
            <w:vAlign w:val="top"/>
          </w:tcPr>
          <w:p>
            <w:pPr>
              <w:spacing w:before="0" w:after="0" w:line="240" w:lineRule="auto"/>
              <w:ind w:left="0" w:right="0" w:firstLine="0"/>
              <w:jc w:val="left"/>
              <w:textAlignment w:val="baseline"/>
              <w:rPr>
                <w:rFonts w:ascii="Times New Roman" w:hAnsi="Times New Roman" w:eastAsia="Times New Roman"/>
                <w:strike w:val="0"/>
                <w:color w:val="000000"/>
                <w:w w:val="100"/>
                <w:sz w:val="24"/>
                <w:lang w:val="en-US"/>
              </w:rPr>
            </w:pPr>
          </w:p>
        </w:tc>
        <w:tc>
          <w:tcPr>
            <w:tcW w:w="2160" w:type="dxa"/>
            <w:tcBorders>
              <w:left w:val="single" w:color="000000" w:sz="4" w:space="0"/>
              <w:right w:val="single" w:color="000000" w:sz="4" w:space="0"/>
            </w:tcBorders>
            <w:vAlign w:val="top"/>
          </w:tcPr>
          <w:p>
            <w:pPr>
              <w:spacing w:before="0" w:after="0" w:line="240" w:lineRule="auto"/>
              <w:ind w:left="0" w:right="0" w:firstLine="0"/>
              <w:jc w:val="left"/>
              <w:textAlignment w:val="baseline"/>
              <w:rPr>
                <w:rFonts w:ascii="Times New Roman" w:hAnsi="Times New Roman" w:eastAsia="Times New Roman"/>
                <w:strike w:val="0"/>
                <w:color w:val="000000"/>
                <w:w w:val="100"/>
                <w:sz w:val="24"/>
                <w:lang w:val="en-US"/>
              </w:rPr>
            </w:pPr>
          </w:p>
        </w:tc>
        <w:tc>
          <w:tcPr>
            <w:tcW w:w="7820" w:type="dxa"/>
            <w:tcBorders>
              <w:left w:val="single" w:color="000000" w:sz="4" w:space="0"/>
              <w:right w:val="single" w:color="000000" w:sz="4" w:space="0"/>
            </w:tcBorders>
            <w:vAlign w:val="center"/>
          </w:tcPr>
          <w:p>
            <w:pPr>
              <w:spacing w:before="0" w:after="0" w:line="221" w:lineRule="exact"/>
              <w:ind w:left="106" w:right="0" w:firstLine="0"/>
              <w:jc w:val="lef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2.Proof of hotel reservation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5" w:hRule="exact"/>
        </w:trPr>
        <w:tc>
          <w:tcPr>
            <w:tcW w:w="1363" w:type="dxa"/>
            <w:tcBorders>
              <w:left w:val="single" w:color="000000" w:sz="4" w:space="0"/>
              <w:right w:val="single" w:color="000000" w:sz="4" w:space="0"/>
            </w:tcBorders>
            <w:vAlign w:val="top"/>
          </w:tcPr>
          <w:p>
            <w:pPr>
              <w:spacing w:before="0" w:after="0" w:line="240" w:lineRule="auto"/>
              <w:ind w:left="0" w:right="0" w:firstLine="0"/>
              <w:jc w:val="left"/>
              <w:textAlignment w:val="baseline"/>
              <w:rPr>
                <w:rFonts w:ascii="Times New Roman" w:hAnsi="Times New Roman" w:eastAsia="Times New Roman"/>
                <w:strike w:val="0"/>
                <w:color w:val="000000"/>
                <w:w w:val="100"/>
                <w:sz w:val="24"/>
                <w:lang w:val="en-US"/>
              </w:rPr>
            </w:pPr>
          </w:p>
        </w:tc>
        <w:tc>
          <w:tcPr>
            <w:tcW w:w="1123" w:type="dxa"/>
            <w:tcBorders>
              <w:left w:val="single" w:color="000000" w:sz="4" w:space="0"/>
              <w:right w:val="single" w:color="000000" w:sz="4" w:space="0"/>
            </w:tcBorders>
            <w:vAlign w:val="top"/>
          </w:tcPr>
          <w:p>
            <w:pPr>
              <w:spacing w:before="0" w:after="0" w:line="240" w:lineRule="auto"/>
              <w:ind w:left="0" w:right="0" w:firstLine="0"/>
              <w:jc w:val="left"/>
              <w:textAlignment w:val="baseline"/>
              <w:rPr>
                <w:rFonts w:ascii="Times New Roman" w:hAnsi="Times New Roman" w:eastAsia="Times New Roman"/>
                <w:strike w:val="0"/>
                <w:color w:val="000000"/>
                <w:w w:val="100"/>
                <w:sz w:val="24"/>
                <w:lang w:val="en-US"/>
              </w:rPr>
            </w:pPr>
          </w:p>
        </w:tc>
        <w:tc>
          <w:tcPr>
            <w:tcW w:w="1143" w:type="dxa"/>
            <w:tcBorders>
              <w:left w:val="single" w:color="000000" w:sz="4" w:space="0"/>
              <w:right w:val="single" w:color="000000" w:sz="4" w:space="0"/>
            </w:tcBorders>
            <w:vAlign w:val="top"/>
          </w:tcPr>
          <w:p>
            <w:pPr>
              <w:spacing w:before="0" w:after="0" w:line="240" w:lineRule="auto"/>
              <w:ind w:left="0" w:right="0" w:firstLine="0"/>
              <w:jc w:val="left"/>
              <w:textAlignment w:val="baseline"/>
              <w:rPr>
                <w:rFonts w:ascii="Times New Roman" w:hAnsi="Times New Roman" w:eastAsia="Times New Roman"/>
                <w:strike w:val="0"/>
                <w:color w:val="000000"/>
                <w:w w:val="100"/>
                <w:sz w:val="24"/>
                <w:lang w:val="en-US"/>
              </w:rPr>
            </w:pPr>
          </w:p>
        </w:tc>
        <w:tc>
          <w:tcPr>
            <w:tcW w:w="945" w:type="dxa"/>
            <w:tcBorders>
              <w:left w:val="single" w:color="000000" w:sz="4" w:space="0"/>
              <w:right w:val="single" w:color="000000" w:sz="4" w:space="0"/>
            </w:tcBorders>
            <w:vAlign w:val="top"/>
          </w:tcPr>
          <w:p>
            <w:pPr>
              <w:spacing w:before="0" w:after="0" w:line="240" w:lineRule="auto"/>
              <w:ind w:left="0" w:right="0" w:firstLine="0"/>
              <w:jc w:val="left"/>
              <w:textAlignment w:val="baseline"/>
              <w:rPr>
                <w:rFonts w:ascii="Times New Roman" w:hAnsi="Times New Roman" w:eastAsia="Times New Roman"/>
                <w:strike w:val="0"/>
                <w:color w:val="000000"/>
                <w:w w:val="100"/>
                <w:sz w:val="24"/>
                <w:lang w:val="en-US"/>
              </w:rPr>
            </w:pPr>
          </w:p>
        </w:tc>
        <w:tc>
          <w:tcPr>
            <w:tcW w:w="2160" w:type="dxa"/>
            <w:tcBorders>
              <w:left w:val="single" w:color="000000" w:sz="4" w:space="0"/>
              <w:right w:val="single" w:color="000000" w:sz="4" w:space="0"/>
            </w:tcBorders>
            <w:vAlign w:val="top"/>
          </w:tcPr>
          <w:p>
            <w:pPr>
              <w:spacing w:before="0" w:after="0" w:line="240" w:lineRule="auto"/>
              <w:ind w:left="0" w:right="0" w:firstLine="0"/>
              <w:jc w:val="left"/>
              <w:textAlignment w:val="baseline"/>
              <w:rPr>
                <w:rFonts w:ascii="Times New Roman" w:hAnsi="Times New Roman" w:eastAsia="Times New Roman"/>
                <w:strike w:val="0"/>
                <w:color w:val="000000"/>
                <w:w w:val="100"/>
                <w:sz w:val="24"/>
                <w:lang w:val="en-US"/>
              </w:rPr>
            </w:pPr>
          </w:p>
        </w:tc>
        <w:tc>
          <w:tcPr>
            <w:tcW w:w="7820" w:type="dxa"/>
            <w:tcBorders>
              <w:left w:val="single" w:color="000000" w:sz="4" w:space="0"/>
              <w:right w:val="single" w:color="000000" w:sz="4" w:space="0"/>
            </w:tcBorders>
            <w:vAlign w:val="center"/>
          </w:tcPr>
          <w:p>
            <w:pPr>
              <w:spacing w:before="0" w:after="0" w:line="240" w:lineRule="exact"/>
              <w:ind w:left="106" w:right="0" w:firstLine="0"/>
              <w:jc w:val="lef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3.Proof of property(choose one):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9" w:hRule="exact"/>
        </w:trPr>
        <w:tc>
          <w:tcPr>
            <w:tcW w:w="1363" w:type="dxa"/>
            <w:tcBorders>
              <w:left w:val="single" w:color="000000" w:sz="4" w:space="0"/>
              <w:right w:val="single" w:color="000000" w:sz="4" w:space="0"/>
            </w:tcBorders>
            <w:vAlign w:val="top"/>
          </w:tcPr>
          <w:p>
            <w:pPr>
              <w:spacing w:before="0" w:after="0" w:line="240" w:lineRule="auto"/>
              <w:ind w:left="0" w:right="0" w:firstLine="0"/>
              <w:jc w:val="left"/>
              <w:textAlignment w:val="baseline"/>
              <w:rPr>
                <w:rFonts w:ascii="Times New Roman" w:hAnsi="Times New Roman" w:eastAsia="Times New Roman"/>
                <w:strike w:val="0"/>
                <w:color w:val="000000"/>
                <w:w w:val="100"/>
                <w:sz w:val="24"/>
                <w:lang w:val="en-US"/>
              </w:rPr>
            </w:pPr>
          </w:p>
        </w:tc>
        <w:tc>
          <w:tcPr>
            <w:tcW w:w="1123" w:type="dxa"/>
            <w:tcBorders>
              <w:left w:val="single" w:color="000000" w:sz="4" w:space="0"/>
              <w:right w:val="single" w:color="000000" w:sz="4" w:space="0"/>
            </w:tcBorders>
            <w:vAlign w:val="top"/>
          </w:tcPr>
          <w:p>
            <w:pPr>
              <w:spacing w:before="0" w:after="242" w:line="241" w:lineRule="exact"/>
              <w:ind w:left="0" w:right="0" w:firstLine="0"/>
              <w:jc w:val="center"/>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HVS</w:t>
            </w:r>
          </w:p>
        </w:tc>
        <w:tc>
          <w:tcPr>
            <w:tcW w:w="1143" w:type="dxa"/>
            <w:tcBorders>
              <w:left w:val="single" w:color="000000" w:sz="4" w:space="0"/>
              <w:right w:val="single" w:color="000000" w:sz="4" w:space="0"/>
            </w:tcBorders>
            <w:vAlign w:val="top"/>
          </w:tcPr>
          <w:p>
            <w:pPr>
              <w:spacing w:before="0" w:after="240" w:line="241" w:lineRule="exact"/>
              <w:ind w:left="0" w:right="0" w:firstLine="0"/>
              <w:jc w:val="center"/>
              <w:textAlignment w:val="baseline"/>
              <w:rPr>
                <w:rFonts w:ascii="Times New Roman" w:hAnsi="Times New Roman" w:eastAsia="Times New Roman"/>
                <w:strike w:val="0"/>
                <w:color w:val="000000"/>
                <w:spacing w:val="0"/>
                <w:w w:val="100"/>
                <w:sz w:val="21"/>
              </w:rPr>
            </w:pPr>
            <w:r>
              <w:rPr>
                <w:rFonts w:ascii="Times New Roman" w:hAnsi="Times New Roman" w:eastAsia="Times New Roman"/>
                <w:strike w:val="0"/>
                <w:color w:val="000000"/>
                <w:spacing w:val="0"/>
                <w:w w:val="100"/>
                <w:sz w:val="21"/>
              </w:rPr>
              <w:t>≤</w:t>
            </w:r>
            <w:r>
              <w:rPr>
                <w:rFonts w:ascii="Times New Roman" w:hAnsi="Times New Roman" w:eastAsia="Times New Roman"/>
                <w:strike w:val="0"/>
                <w:color w:val="000000"/>
                <w:spacing w:val="0"/>
                <w:w w:val="100"/>
                <w:sz w:val="21"/>
                <w:lang w:val="en-US"/>
              </w:rPr>
              <w:t>14 days</w:t>
            </w:r>
          </w:p>
        </w:tc>
        <w:tc>
          <w:tcPr>
            <w:tcW w:w="945" w:type="dxa"/>
            <w:tcBorders>
              <w:left w:val="single" w:color="000000" w:sz="4" w:space="0"/>
              <w:right w:val="single" w:color="000000" w:sz="4" w:space="0"/>
            </w:tcBorders>
            <w:vAlign w:val="top"/>
          </w:tcPr>
          <w:p>
            <w:pPr>
              <w:spacing w:before="0" w:after="242" w:line="241" w:lineRule="exact"/>
              <w:ind w:left="0" w:right="0" w:firstLine="0"/>
              <w:jc w:val="center"/>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1-2</w:t>
            </w:r>
          </w:p>
        </w:tc>
        <w:tc>
          <w:tcPr>
            <w:tcW w:w="2160" w:type="dxa"/>
            <w:tcBorders>
              <w:left w:val="single" w:color="000000" w:sz="4" w:space="0"/>
              <w:right w:val="single" w:color="000000" w:sz="4" w:space="0"/>
            </w:tcBorders>
            <w:vAlign w:val="top"/>
          </w:tcPr>
          <w:p>
            <w:pPr>
              <w:spacing w:before="0" w:after="122" w:line="183" w:lineRule="exact"/>
              <w:ind w:left="108" w:right="0" w:firstLine="0"/>
              <w:jc w:val="lef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Tourists to Hong Kong SAR of China</w:t>
            </w:r>
          </w:p>
        </w:tc>
        <w:tc>
          <w:tcPr>
            <w:tcW w:w="7820" w:type="dxa"/>
            <w:tcBorders>
              <w:left w:val="single" w:color="000000" w:sz="4" w:space="0"/>
              <w:right w:val="single" w:color="000000" w:sz="4" w:space="0"/>
            </w:tcBorders>
            <w:vAlign w:val="top"/>
          </w:tcPr>
          <w:p>
            <w:pPr>
              <w:spacing w:before="0" w:after="0" w:line="239" w:lineRule="exact"/>
              <w:ind w:left="468" w:right="108" w:firstLine="0"/>
              <w:jc w:val="left"/>
              <w:textAlignment w:val="baseline"/>
              <w:rPr>
                <w:rFonts w:ascii="Times New Roman" w:hAnsi="Times New Roman" w:eastAsia="Times New Roman"/>
                <w:strike w:val="0"/>
                <w:color w:val="000000"/>
                <w:spacing w:val="-3"/>
                <w:w w:val="100"/>
                <w:sz w:val="21"/>
                <w:lang w:val="en-US"/>
              </w:rPr>
            </w:pPr>
            <w:r>
              <w:rPr>
                <w:rFonts w:ascii="Times New Roman" w:hAnsi="Times New Roman" w:eastAsia="Times New Roman"/>
                <w:strike w:val="0"/>
                <w:color w:val="000000"/>
                <w:spacing w:val="-3"/>
                <w:w w:val="100"/>
                <w:sz w:val="21"/>
                <w:lang w:val="en-US"/>
              </w:rPr>
              <w:t>*Bank deposit: Balance Certificate and the original bank passbook (with a deposit not less than 2 million kyats, valid not less than 3 months);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15" w:hRule="exact"/>
        </w:trPr>
        <w:tc>
          <w:tcPr>
            <w:tcW w:w="1363" w:type="dxa"/>
            <w:tcBorders>
              <w:left w:val="single" w:color="000000" w:sz="4" w:space="0"/>
              <w:bottom w:val="single" w:color="000000" w:sz="4" w:space="0"/>
              <w:right w:val="single" w:color="000000" w:sz="4" w:space="0"/>
            </w:tcBorders>
            <w:vAlign w:val="top"/>
          </w:tcPr>
          <w:p>
            <w:pPr>
              <w:spacing w:before="0" w:after="0" w:line="240" w:lineRule="auto"/>
              <w:ind w:left="0" w:right="0" w:firstLine="0"/>
              <w:jc w:val="left"/>
              <w:textAlignment w:val="baseline"/>
              <w:rPr>
                <w:rFonts w:ascii="Times New Roman" w:hAnsi="Times New Roman" w:eastAsia="Times New Roman"/>
                <w:strike w:val="0"/>
                <w:color w:val="000000"/>
                <w:w w:val="100"/>
                <w:sz w:val="24"/>
                <w:lang w:val="en-US"/>
              </w:rPr>
            </w:pPr>
          </w:p>
        </w:tc>
        <w:tc>
          <w:tcPr>
            <w:tcW w:w="1123" w:type="dxa"/>
            <w:tcBorders>
              <w:left w:val="single" w:color="000000" w:sz="4" w:space="0"/>
              <w:bottom w:val="single" w:color="000000" w:sz="4" w:space="0"/>
              <w:right w:val="single" w:color="000000" w:sz="4" w:space="0"/>
            </w:tcBorders>
            <w:vAlign w:val="top"/>
          </w:tcPr>
          <w:p>
            <w:pPr>
              <w:spacing w:before="0" w:after="0" w:line="240" w:lineRule="auto"/>
              <w:ind w:left="0" w:right="0" w:firstLine="0"/>
              <w:jc w:val="left"/>
              <w:textAlignment w:val="baseline"/>
              <w:rPr>
                <w:rFonts w:ascii="Times New Roman" w:hAnsi="Times New Roman" w:eastAsia="Times New Roman"/>
                <w:strike w:val="0"/>
                <w:color w:val="000000"/>
                <w:w w:val="100"/>
                <w:sz w:val="24"/>
                <w:lang w:val="en-US"/>
              </w:rPr>
            </w:pPr>
          </w:p>
        </w:tc>
        <w:tc>
          <w:tcPr>
            <w:tcW w:w="1143" w:type="dxa"/>
            <w:tcBorders>
              <w:left w:val="single" w:color="000000" w:sz="4" w:space="0"/>
              <w:bottom w:val="single" w:color="000000" w:sz="4" w:space="0"/>
              <w:right w:val="single" w:color="000000" w:sz="4" w:space="0"/>
            </w:tcBorders>
            <w:vAlign w:val="top"/>
          </w:tcPr>
          <w:p>
            <w:pPr>
              <w:spacing w:before="0" w:after="0" w:line="240" w:lineRule="auto"/>
              <w:ind w:left="0" w:right="0" w:firstLine="0"/>
              <w:jc w:val="left"/>
              <w:textAlignment w:val="baseline"/>
              <w:rPr>
                <w:rFonts w:ascii="Times New Roman" w:hAnsi="Times New Roman" w:eastAsia="Times New Roman"/>
                <w:strike w:val="0"/>
                <w:color w:val="000000"/>
                <w:w w:val="100"/>
                <w:sz w:val="24"/>
                <w:lang w:val="en-US"/>
              </w:rPr>
            </w:pPr>
          </w:p>
        </w:tc>
        <w:tc>
          <w:tcPr>
            <w:tcW w:w="945" w:type="dxa"/>
            <w:tcBorders>
              <w:left w:val="single" w:color="000000" w:sz="4" w:space="0"/>
              <w:bottom w:val="single" w:color="000000" w:sz="4" w:space="0"/>
              <w:right w:val="single" w:color="000000" w:sz="4" w:space="0"/>
            </w:tcBorders>
            <w:vAlign w:val="top"/>
          </w:tcPr>
          <w:p>
            <w:pPr>
              <w:spacing w:before="0" w:after="0" w:line="240" w:lineRule="auto"/>
              <w:ind w:left="0" w:right="0" w:firstLine="0"/>
              <w:jc w:val="left"/>
              <w:textAlignment w:val="baseline"/>
              <w:rPr>
                <w:rFonts w:ascii="Times New Roman" w:hAnsi="Times New Roman" w:eastAsia="Times New Roman"/>
                <w:strike w:val="0"/>
                <w:color w:val="000000"/>
                <w:w w:val="100"/>
                <w:sz w:val="24"/>
                <w:lang w:val="en-US"/>
              </w:rPr>
            </w:pPr>
          </w:p>
        </w:tc>
        <w:tc>
          <w:tcPr>
            <w:tcW w:w="2160" w:type="dxa"/>
            <w:tcBorders>
              <w:left w:val="single" w:color="000000" w:sz="4" w:space="0"/>
              <w:bottom w:val="single" w:color="000000" w:sz="4" w:space="0"/>
              <w:right w:val="single" w:color="000000" w:sz="4" w:space="0"/>
            </w:tcBorders>
            <w:vAlign w:val="top"/>
          </w:tcPr>
          <w:p>
            <w:pPr>
              <w:spacing w:before="0" w:after="0" w:line="240" w:lineRule="auto"/>
              <w:ind w:left="0" w:right="0" w:firstLine="0"/>
              <w:jc w:val="left"/>
              <w:textAlignment w:val="baseline"/>
              <w:rPr>
                <w:rFonts w:ascii="Times New Roman" w:hAnsi="Times New Roman" w:eastAsia="Times New Roman"/>
                <w:strike w:val="0"/>
                <w:color w:val="000000"/>
                <w:w w:val="100"/>
                <w:sz w:val="24"/>
                <w:lang w:val="en-US"/>
              </w:rPr>
            </w:pPr>
          </w:p>
        </w:tc>
        <w:tc>
          <w:tcPr>
            <w:tcW w:w="7820" w:type="dxa"/>
            <w:tcBorders>
              <w:left w:val="single" w:color="000000" w:sz="4" w:space="0"/>
              <w:bottom w:val="single" w:color="000000" w:sz="4" w:space="0"/>
              <w:right w:val="single" w:color="000000" w:sz="4" w:space="0"/>
            </w:tcBorders>
            <w:vAlign w:val="top"/>
          </w:tcPr>
          <w:p>
            <w:pPr>
              <w:spacing w:before="0" w:after="237" w:line="236" w:lineRule="exact"/>
              <w:ind w:left="468" w:right="108" w:firstLine="0"/>
              <w:jc w:val="left"/>
              <w:textAlignment w:val="baseline"/>
              <w:rPr>
                <w:rFonts w:ascii="Times New Roman" w:hAnsi="Times New Roman" w:eastAsia="Times New Roman"/>
                <w:strike w:val="0"/>
                <w:color w:val="000000"/>
                <w:spacing w:val="-3"/>
                <w:w w:val="100"/>
                <w:sz w:val="21"/>
                <w:lang w:val="en-US"/>
              </w:rPr>
            </w:pPr>
            <w:r>
              <w:rPr>
                <w:rFonts w:ascii="Times New Roman" w:hAnsi="Times New Roman" w:eastAsia="Times New Roman"/>
                <w:strike w:val="0"/>
                <w:color w:val="000000"/>
                <w:spacing w:val="-3"/>
                <w:w w:val="100"/>
                <w:sz w:val="21"/>
                <w:lang w:val="en-US"/>
              </w:rPr>
              <w:t>*Income Proof: issued by the company or association, should contain occupation, salary, company seal and signature of the person in charge;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35" w:hRule="exact"/>
        </w:trPr>
        <w:tc>
          <w:tcPr>
            <w:tcW w:w="1363" w:type="dxa"/>
            <w:tcBorders>
              <w:top w:val="single" w:color="000000" w:sz="4" w:space="0"/>
              <w:left w:val="single" w:color="000000" w:sz="4" w:space="0"/>
              <w:right w:val="single" w:color="000000" w:sz="4" w:space="0"/>
            </w:tcBorders>
            <w:vAlign w:val="top"/>
          </w:tcPr>
          <w:p>
            <w:pPr>
              <w:spacing w:before="0" w:after="0" w:line="240" w:lineRule="auto"/>
              <w:ind w:left="0" w:right="0" w:firstLine="0"/>
              <w:jc w:val="left"/>
              <w:textAlignment w:val="baseline"/>
              <w:rPr>
                <w:rFonts w:ascii="Times New Roman" w:hAnsi="Times New Roman" w:eastAsia="Times New Roman"/>
                <w:strike w:val="0"/>
                <w:color w:val="000000"/>
                <w:w w:val="100"/>
                <w:sz w:val="24"/>
                <w:lang w:val="en-US"/>
              </w:rPr>
            </w:pPr>
          </w:p>
        </w:tc>
        <w:tc>
          <w:tcPr>
            <w:tcW w:w="1123" w:type="dxa"/>
            <w:tcBorders>
              <w:top w:val="single" w:color="000000" w:sz="4" w:space="0"/>
              <w:left w:val="single" w:color="000000" w:sz="4" w:space="0"/>
              <w:right w:val="single" w:color="000000" w:sz="4" w:space="0"/>
            </w:tcBorders>
            <w:vAlign w:val="top"/>
          </w:tcPr>
          <w:p>
            <w:pPr>
              <w:spacing w:before="0" w:after="0" w:line="240" w:lineRule="auto"/>
              <w:ind w:left="0" w:right="0" w:firstLine="0"/>
              <w:jc w:val="left"/>
              <w:textAlignment w:val="baseline"/>
              <w:rPr>
                <w:rFonts w:ascii="Times New Roman" w:hAnsi="Times New Roman" w:eastAsia="Times New Roman"/>
                <w:strike w:val="0"/>
                <w:color w:val="000000"/>
                <w:w w:val="100"/>
                <w:sz w:val="24"/>
                <w:lang w:val="en-US"/>
              </w:rPr>
            </w:pPr>
          </w:p>
        </w:tc>
        <w:tc>
          <w:tcPr>
            <w:tcW w:w="1143" w:type="dxa"/>
            <w:tcBorders>
              <w:top w:val="single" w:color="000000" w:sz="4" w:space="0"/>
              <w:left w:val="single" w:color="000000" w:sz="4" w:space="0"/>
              <w:right w:val="single" w:color="000000" w:sz="4" w:space="0"/>
            </w:tcBorders>
            <w:vAlign w:val="top"/>
          </w:tcPr>
          <w:p>
            <w:pPr>
              <w:spacing w:before="0" w:after="0" w:line="240" w:lineRule="auto"/>
              <w:ind w:left="0" w:right="0" w:firstLine="0"/>
              <w:jc w:val="left"/>
              <w:textAlignment w:val="baseline"/>
              <w:rPr>
                <w:rFonts w:ascii="Times New Roman" w:hAnsi="Times New Roman" w:eastAsia="Times New Roman"/>
                <w:strike w:val="0"/>
                <w:color w:val="000000"/>
                <w:w w:val="100"/>
                <w:sz w:val="24"/>
                <w:lang w:val="en-US"/>
              </w:rPr>
            </w:pPr>
          </w:p>
        </w:tc>
        <w:tc>
          <w:tcPr>
            <w:tcW w:w="945" w:type="dxa"/>
            <w:tcBorders>
              <w:top w:val="single" w:color="000000" w:sz="4" w:space="0"/>
              <w:left w:val="single" w:color="000000" w:sz="4" w:space="0"/>
              <w:right w:val="single" w:color="000000" w:sz="4" w:space="0"/>
            </w:tcBorders>
            <w:vAlign w:val="top"/>
          </w:tcPr>
          <w:p>
            <w:pPr>
              <w:spacing w:before="0" w:after="0" w:line="240" w:lineRule="auto"/>
              <w:ind w:left="0" w:right="0" w:firstLine="0"/>
              <w:jc w:val="left"/>
              <w:textAlignment w:val="baseline"/>
              <w:rPr>
                <w:rFonts w:ascii="Times New Roman" w:hAnsi="Times New Roman" w:eastAsia="Times New Roman"/>
                <w:strike w:val="0"/>
                <w:color w:val="000000"/>
                <w:w w:val="100"/>
                <w:sz w:val="24"/>
                <w:lang w:val="en-US"/>
              </w:rPr>
            </w:pPr>
          </w:p>
        </w:tc>
        <w:tc>
          <w:tcPr>
            <w:tcW w:w="2160" w:type="dxa"/>
            <w:tcBorders>
              <w:top w:val="single" w:color="000000" w:sz="4" w:space="0"/>
              <w:left w:val="single" w:color="000000" w:sz="4" w:space="0"/>
              <w:right w:val="single" w:color="000000" w:sz="4" w:space="0"/>
            </w:tcBorders>
            <w:vAlign w:val="top"/>
          </w:tcPr>
          <w:p>
            <w:pPr>
              <w:spacing w:before="0" w:after="0" w:line="240" w:lineRule="auto"/>
              <w:ind w:left="0" w:right="0" w:firstLine="0"/>
              <w:jc w:val="left"/>
              <w:textAlignment w:val="baseline"/>
              <w:rPr>
                <w:rFonts w:ascii="Times New Roman" w:hAnsi="Times New Roman" w:eastAsia="Times New Roman"/>
                <w:strike w:val="0"/>
                <w:color w:val="000000"/>
                <w:w w:val="100"/>
                <w:sz w:val="24"/>
                <w:lang w:val="en-US"/>
              </w:rPr>
            </w:pPr>
          </w:p>
        </w:tc>
        <w:tc>
          <w:tcPr>
            <w:tcW w:w="7820" w:type="dxa"/>
            <w:tcBorders>
              <w:top w:val="single" w:color="000000" w:sz="4" w:space="0"/>
              <w:left w:val="single" w:color="000000" w:sz="4" w:space="0"/>
              <w:right w:val="single" w:color="000000" w:sz="4" w:space="0"/>
            </w:tcBorders>
            <w:vAlign w:val="bottom"/>
          </w:tcPr>
          <w:p>
            <w:pPr>
              <w:spacing w:before="250" w:after="0" w:line="239" w:lineRule="exact"/>
              <w:ind w:left="108" w:right="396" w:firstLine="0"/>
              <w:jc w:val="left"/>
              <w:textAlignment w:val="baseline"/>
              <w:rPr>
                <w:rFonts w:ascii="Times New Roman" w:hAnsi="Times New Roman" w:eastAsia="Times New Roman"/>
                <w:strike w:val="0"/>
                <w:color w:val="000000"/>
                <w:spacing w:val="-3"/>
                <w:w w:val="100"/>
                <w:sz w:val="21"/>
                <w:lang w:val="en-US"/>
              </w:rPr>
            </w:pPr>
            <w:r>
              <w:rPr>
                <w:rFonts w:ascii="Times New Roman" w:hAnsi="Times New Roman" w:eastAsia="Times New Roman"/>
                <w:strike w:val="0"/>
                <w:color w:val="000000"/>
                <w:spacing w:val="-3"/>
                <w:w w:val="100"/>
                <w:sz w:val="21"/>
                <w:lang w:val="en-US"/>
              </w:rPr>
              <w:t>1.Invitation letter: issued by the trade partner or relevant entity in China. The invitation letter should contain: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exact"/>
        </w:trPr>
        <w:tc>
          <w:tcPr>
            <w:tcW w:w="1363" w:type="dxa"/>
            <w:tcBorders>
              <w:left w:val="single" w:color="000000" w:sz="4" w:space="0"/>
              <w:right w:val="single" w:color="000000" w:sz="4" w:space="0"/>
            </w:tcBorders>
            <w:vAlign w:val="top"/>
          </w:tcPr>
          <w:p>
            <w:pPr>
              <w:spacing w:before="0" w:after="0" w:line="240" w:lineRule="auto"/>
              <w:ind w:left="0" w:right="0" w:firstLine="0"/>
              <w:jc w:val="left"/>
              <w:textAlignment w:val="baseline"/>
              <w:rPr>
                <w:rFonts w:ascii="Times New Roman" w:hAnsi="Times New Roman" w:eastAsia="Times New Roman"/>
                <w:strike w:val="0"/>
                <w:color w:val="000000"/>
                <w:w w:val="100"/>
                <w:sz w:val="24"/>
                <w:lang w:val="en-US"/>
              </w:rPr>
            </w:pPr>
          </w:p>
        </w:tc>
        <w:tc>
          <w:tcPr>
            <w:tcW w:w="1123" w:type="dxa"/>
            <w:tcBorders>
              <w:left w:val="single" w:color="000000" w:sz="4" w:space="0"/>
              <w:right w:val="single" w:color="000000" w:sz="4" w:space="0"/>
            </w:tcBorders>
            <w:vAlign w:val="top"/>
          </w:tcPr>
          <w:p>
            <w:pPr>
              <w:spacing w:before="0" w:after="0" w:line="240" w:lineRule="auto"/>
              <w:ind w:left="0" w:right="0" w:firstLine="0"/>
              <w:jc w:val="left"/>
              <w:textAlignment w:val="baseline"/>
              <w:rPr>
                <w:rFonts w:ascii="Times New Roman" w:hAnsi="Times New Roman" w:eastAsia="Times New Roman"/>
                <w:strike w:val="0"/>
                <w:color w:val="000000"/>
                <w:w w:val="100"/>
                <w:sz w:val="24"/>
                <w:lang w:val="en-US"/>
              </w:rPr>
            </w:pPr>
          </w:p>
        </w:tc>
        <w:tc>
          <w:tcPr>
            <w:tcW w:w="1143" w:type="dxa"/>
            <w:tcBorders>
              <w:left w:val="single" w:color="000000" w:sz="4" w:space="0"/>
              <w:right w:val="single" w:color="000000" w:sz="4" w:space="0"/>
            </w:tcBorders>
            <w:vAlign w:val="top"/>
          </w:tcPr>
          <w:p>
            <w:pPr>
              <w:spacing w:before="0" w:after="0" w:line="240" w:lineRule="auto"/>
              <w:ind w:left="0" w:right="0" w:firstLine="0"/>
              <w:jc w:val="left"/>
              <w:textAlignment w:val="baseline"/>
              <w:rPr>
                <w:rFonts w:ascii="Times New Roman" w:hAnsi="Times New Roman" w:eastAsia="Times New Roman"/>
                <w:strike w:val="0"/>
                <w:color w:val="000000"/>
                <w:w w:val="100"/>
                <w:sz w:val="24"/>
                <w:lang w:val="en-US"/>
              </w:rPr>
            </w:pPr>
          </w:p>
        </w:tc>
        <w:tc>
          <w:tcPr>
            <w:tcW w:w="945" w:type="dxa"/>
            <w:tcBorders>
              <w:left w:val="single" w:color="000000" w:sz="4" w:space="0"/>
              <w:right w:val="single" w:color="000000" w:sz="4" w:space="0"/>
            </w:tcBorders>
            <w:vAlign w:val="top"/>
          </w:tcPr>
          <w:p>
            <w:pPr>
              <w:spacing w:before="0" w:after="0" w:line="240" w:lineRule="auto"/>
              <w:ind w:left="0" w:right="0" w:firstLine="0"/>
              <w:jc w:val="left"/>
              <w:textAlignment w:val="baseline"/>
              <w:rPr>
                <w:rFonts w:ascii="Times New Roman" w:hAnsi="Times New Roman" w:eastAsia="Times New Roman"/>
                <w:strike w:val="0"/>
                <w:color w:val="000000"/>
                <w:w w:val="100"/>
                <w:sz w:val="24"/>
                <w:lang w:val="en-US"/>
              </w:rPr>
            </w:pPr>
          </w:p>
        </w:tc>
        <w:tc>
          <w:tcPr>
            <w:tcW w:w="2160" w:type="dxa"/>
            <w:tcBorders>
              <w:left w:val="single" w:color="000000" w:sz="4" w:space="0"/>
              <w:right w:val="single" w:color="000000" w:sz="4" w:space="0"/>
            </w:tcBorders>
            <w:vAlign w:val="top"/>
          </w:tcPr>
          <w:p>
            <w:pPr>
              <w:spacing w:before="0" w:after="0" w:line="240" w:lineRule="auto"/>
              <w:ind w:left="0" w:right="0" w:firstLine="0"/>
              <w:jc w:val="left"/>
              <w:textAlignment w:val="baseline"/>
              <w:rPr>
                <w:rFonts w:ascii="Times New Roman" w:hAnsi="Times New Roman" w:eastAsia="Times New Roman"/>
                <w:strike w:val="0"/>
                <w:color w:val="000000"/>
                <w:w w:val="100"/>
                <w:sz w:val="24"/>
                <w:lang w:val="en-US"/>
              </w:rPr>
            </w:pPr>
          </w:p>
        </w:tc>
        <w:tc>
          <w:tcPr>
            <w:tcW w:w="7820" w:type="dxa"/>
            <w:tcBorders>
              <w:left w:val="single" w:color="000000" w:sz="4" w:space="0"/>
              <w:right w:val="single" w:color="000000" w:sz="4" w:space="0"/>
            </w:tcBorders>
            <w:vAlign w:val="center"/>
          </w:tcPr>
          <w:p>
            <w:pPr>
              <w:numPr>
                <w:ilvl w:val="0"/>
                <w:numId w:val="2"/>
              </w:numPr>
              <w:tabs>
                <w:tab w:val="left" w:pos="576"/>
                <w:tab w:val="clear" w:pos="288"/>
              </w:tabs>
              <w:spacing w:before="0" w:after="12" w:line="241" w:lineRule="exact"/>
              <w:ind w:left="288" w:right="0" w:firstLine="0"/>
              <w:jc w:val="lef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Information on the applicant (full name, gender, date of birth, etc.)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1" w:hRule="exact"/>
        </w:trPr>
        <w:tc>
          <w:tcPr>
            <w:tcW w:w="1363" w:type="dxa"/>
            <w:tcBorders>
              <w:left w:val="single" w:color="000000" w:sz="4" w:space="0"/>
              <w:right w:val="single" w:color="000000" w:sz="4" w:space="0"/>
            </w:tcBorders>
            <w:vAlign w:val="top"/>
          </w:tcPr>
          <w:p>
            <w:pPr>
              <w:spacing w:before="0" w:after="0" w:line="240" w:lineRule="auto"/>
              <w:ind w:left="0" w:right="0" w:firstLine="0"/>
              <w:jc w:val="left"/>
              <w:textAlignment w:val="baseline"/>
              <w:rPr>
                <w:rFonts w:ascii="Times New Roman" w:hAnsi="Times New Roman" w:eastAsia="Times New Roman"/>
                <w:strike w:val="0"/>
                <w:color w:val="000000"/>
                <w:w w:val="100"/>
                <w:sz w:val="24"/>
                <w:lang w:val="en-US"/>
              </w:rPr>
            </w:pPr>
          </w:p>
        </w:tc>
        <w:tc>
          <w:tcPr>
            <w:tcW w:w="1123" w:type="dxa"/>
            <w:tcBorders>
              <w:left w:val="single" w:color="000000" w:sz="4" w:space="0"/>
              <w:right w:val="single" w:color="000000" w:sz="4" w:space="0"/>
            </w:tcBorders>
            <w:vAlign w:val="top"/>
          </w:tcPr>
          <w:p>
            <w:pPr>
              <w:spacing w:before="0" w:after="0" w:line="240" w:lineRule="auto"/>
              <w:ind w:left="0" w:right="0" w:firstLine="0"/>
              <w:jc w:val="left"/>
              <w:textAlignment w:val="baseline"/>
              <w:rPr>
                <w:rFonts w:ascii="Times New Roman" w:hAnsi="Times New Roman" w:eastAsia="Times New Roman"/>
                <w:strike w:val="0"/>
                <w:color w:val="000000"/>
                <w:w w:val="100"/>
                <w:sz w:val="24"/>
                <w:lang w:val="en-US"/>
              </w:rPr>
            </w:pPr>
          </w:p>
        </w:tc>
        <w:tc>
          <w:tcPr>
            <w:tcW w:w="1143" w:type="dxa"/>
            <w:tcBorders>
              <w:left w:val="single" w:color="000000" w:sz="4" w:space="0"/>
              <w:right w:val="single" w:color="000000" w:sz="4" w:space="0"/>
            </w:tcBorders>
            <w:vAlign w:val="top"/>
          </w:tcPr>
          <w:p>
            <w:pPr>
              <w:spacing w:before="0" w:after="0" w:line="240" w:lineRule="auto"/>
              <w:ind w:left="0" w:right="0" w:firstLine="0"/>
              <w:jc w:val="left"/>
              <w:textAlignment w:val="baseline"/>
              <w:rPr>
                <w:rFonts w:ascii="Times New Roman" w:hAnsi="Times New Roman" w:eastAsia="Times New Roman"/>
                <w:strike w:val="0"/>
                <w:color w:val="000000"/>
                <w:w w:val="100"/>
                <w:sz w:val="24"/>
                <w:lang w:val="en-US"/>
              </w:rPr>
            </w:pPr>
          </w:p>
        </w:tc>
        <w:tc>
          <w:tcPr>
            <w:tcW w:w="945" w:type="dxa"/>
            <w:tcBorders>
              <w:left w:val="single" w:color="000000" w:sz="4" w:space="0"/>
              <w:right w:val="single" w:color="000000" w:sz="4" w:space="0"/>
            </w:tcBorders>
            <w:vAlign w:val="top"/>
          </w:tcPr>
          <w:p>
            <w:pPr>
              <w:widowControl/>
              <w:wordWrap/>
              <w:adjustRightInd/>
              <w:snapToGrid/>
              <w:spacing w:line="240" w:lineRule="exact"/>
              <w:ind w:left="0" w:leftChars="0" w:right="0" w:firstLine="0" w:firstLineChars="0"/>
              <w:jc w:val="left"/>
              <w:textAlignment w:val="baseline"/>
              <w:outlineLvl w:val="9"/>
              <w:rPr>
                <w:rFonts w:ascii="Times New Roman" w:hAnsi="Times New Roman" w:eastAsia="Times New Roman"/>
                <w:strike w:val="0"/>
                <w:color w:val="000000"/>
                <w:w w:val="100"/>
                <w:sz w:val="24"/>
                <w:lang w:val="en-US"/>
              </w:rPr>
            </w:pPr>
          </w:p>
        </w:tc>
        <w:tc>
          <w:tcPr>
            <w:tcW w:w="2160" w:type="dxa"/>
            <w:tcBorders>
              <w:left w:val="single" w:color="000000" w:sz="4" w:space="0"/>
              <w:right w:val="single" w:color="000000" w:sz="4" w:space="0"/>
            </w:tcBorders>
            <w:vAlign w:val="bottom"/>
          </w:tcPr>
          <w:p>
            <w:pPr>
              <w:spacing w:before="450" w:after="0" w:line="231" w:lineRule="exact"/>
              <w:ind w:left="0" w:right="0" w:firstLine="0"/>
              <w:jc w:val="center"/>
              <w:textAlignment w:val="baseline"/>
              <w:rPr>
                <w:rFonts w:ascii="Times New Roman" w:hAnsi="Times New Roman" w:eastAsia="Times New Roman"/>
                <w:strike w:val="0"/>
                <w:color w:val="000000"/>
                <w:spacing w:val="0"/>
                <w:w w:val="100"/>
                <w:sz w:val="21"/>
                <w:lang w:val="en-US"/>
              </w:rPr>
            </w:pPr>
            <w:r>
              <w:rPr>
                <w:rFonts w:hint="eastAsia" w:eastAsia="宋体"/>
                <w:strike w:val="0"/>
                <w:color w:val="000000"/>
                <w:spacing w:val="0"/>
                <w:w w:val="100"/>
                <w:sz w:val="21"/>
                <w:lang w:val="en-US" w:eastAsia="zh-CN"/>
              </w:rPr>
              <w:t xml:space="preserve">Those </w:t>
            </w:r>
            <w:r>
              <w:rPr>
                <w:rFonts w:ascii="Times New Roman" w:hAnsi="Times New Roman" w:eastAsia="Times New Roman"/>
                <w:strike w:val="0"/>
                <w:color w:val="000000"/>
                <w:spacing w:val="0"/>
                <w:w w:val="100"/>
                <w:sz w:val="21"/>
                <w:lang w:val="en-US"/>
              </w:rPr>
              <w:t>who intend to</w:t>
            </w:r>
          </w:p>
        </w:tc>
        <w:tc>
          <w:tcPr>
            <w:tcW w:w="7820" w:type="dxa"/>
            <w:tcBorders>
              <w:left w:val="single" w:color="000000" w:sz="4" w:space="0"/>
              <w:right w:val="single" w:color="000000" w:sz="4" w:space="0"/>
            </w:tcBorders>
            <w:vAlign w:val="top"/>
          </w:tcPr>
          <w:p>
            <w:pPr>
              <w:numPr>
                <w:ilvl w:val="0"/>
                <w:numId w:val="2"/>
              </w:numPr>
              <w:tabs>
                <w:tab w:val="left" w:pos="648"/>
                <w:tab w:val="clear" w:pos="288"/>
              </w:tabs>
              <w:spacing w:before="0" w:after="0" w:line="227" w:lineRule="exact"/>
              <w:ind w:left="144" w:right="180" w:firstLine="216"/>
              <w:jc w:val="left"/>
              <w:textAlignment w:val="baseline"/>
              <w:rPr>
                <w:rFonts w:ascii="Times New Roman" w:hAnsi="Times New Roman" w:eastAsia="Times New Roman"/>
                <w:strike w:val="0"/>
                <w:color w:val="000000"/>
                <w:spacing w:val="-3"/>
                <w:w w:val="100"/>
                <w:sz w:val="21"/>
                <w:lang w:val="en-US"/>
              </w:rPr>
            </w:pPr>
            <w:r>
              <w:rPr>
                <w:rFonts w:ascii="Times New Roman" w:hAnsi="Times New Roman" w:eastAsia="Times New Roman"/>
                <w:strike w:val="0"/>
                <w:color w:val="000000"/>
                <w:spacing w:val="-3"/>
                <w:w w:val="100"/>
                <w:sz w:val="21"/>
                <w:lang w:val="en-US"/>
              </w:rPr>
              <w:t>Information on the planned visit (purpose of visit, arrival and departure dates, place(s) to be visited, relations between the applicant and the inviting entity or individual, financial source for expenditures)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5" w:hRule="exact"/>
        </w:trPr>
        <w:tc>
          <w:tcPr>
            <w:tcW w:w="1363" w:type="dxa"/>
            <w:tcBorders>
              <w:left w:val="single" w:color="000000" w:sz="4" w:space="0"/>
              <w:right w:val="single" w:color="000000" w:sz="4" w:space="0"/>
            </w:tcBorders>
            <w:vAlign w:val="top"/>
          </w:tcPr>
          <w:p>
            <w:pPr>
              <w:spacing w:before="0" w:after="197" w:line="263" w:lineRule="exact"/>
              <w:ind w:left="432" w:right="0" w:hanging="288"/>
              <w:jc w:val="left"/>
              <w:textAlignment w:val="baseline"/>
              <w:rPr>
                <w:rFonts w:ascii="Times New Roman" w:hAnsi="Times New Roman" w:eastAsia="Times New Roman"/>
                <w:strike w:val="0"/>
                <w:color w:val="000000"/>
                <w:spacing w:val="-3"/>
                <w:w w:val="100"/>
                <w:sz w:val="24"/>
                <w:lang w:val="en-US"/>
              </w:rPr>
            </w:pPr>
            <w:r>
              <w:rPr>
                <w:rFonts w:ascii="Times New Roman" w:hAnsi="Times New Roman" w:eastAsia="Times New Roman"/>
                <w:strike w:val="0"/>
                <w:color w:val="000000"/>
                <w:spacing w:val="-3"/>
                <w:w w:val="100"/>
                <w:sz w:val="24"/>
                <w:lang w:val="en-US"/>
              </w:rPr>
              <w:t>Business &amp; Trade</w:t>
            </w:r>
          </w:p>
        </w:tc>
        <w:tc>
          <w:tcPr>
            <w:tcW w:w="1123" w:type="dxa"/>
            <w:tcBorders>
              <w:left w:val="single" w:color="000000" w:sz="4" w:space="0"/>
              <w:right w:val="single" w:color="000000" w:sz="4" w:space="0"/>
            </w:tcBorders>
            <w:vAlign w:val="top"/>
          </w:tcPr>
          <w:p>
            <w:pPr>
              <w:spacing w:before="131" w:after="352" w:line="241" w:lineRule="exact"/>
              <w:ind w:left="0" w:right="0" w:firstLine="0"/>
              <w:jc w:val="center"/>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M</w:t>
            </w:r>
          </w:p>
        </w:tc>
        <w:tc>
          <w:tcPr>
            <w:tcW w:w="1143" w:type="dxa"/>
            <w:tcBorders>
              <w:left w:val="single" w:color="000000" w:sz="4" w:space="0"/>
              <w:right w:val="single" w:color="000000" w:sz="4" w:space="0"/>
            </w:tcBorders>
            <w:vAlign w:val="top"/>
          </w:tcPr>
          <w:p>
            <w:pPr>
              <w:spacing w:before="122" w:after="350" w:line="252" w:lineRule="exact"/>
              <w:ind w:left="0" w:right="0" w:firstLine="0"/>
              <w:jc w:val="center"/>
              <w:textAlignment w:val="baseline"/>
              <w:rPr>
                <w:rFonts w:ascii="Times New Roman" w:hAnsi="Times New Roman" w:eastAsia="Times New Roman"/>
                <w:strike w:val="0"/>
                <w:color w:val="000000"/>
                <w:spacing w:val="0"/>
                <w:w w:val="100"/>
                <w:sz w:val="21"/>
              </w:rPr>
            </w:pPr>
            <w:r>
              <w:rPr>
                <w:rFonts w:ascii="Times New Roman" w:hAnsi="Times New Roman" w:eastAsia="Times New Roman"/>
                <w:strike w:val="0"/>
                <w:color w:val="000000"/>
                <w:spacing w:val="0"/>
                <w:w w:val="100"/>
                <w:sz w:val="21"/>
              </w:rPr>
              <w:t>≤</w:t>
            </w:r>
            <w:r>
              <w:rPr>
                <w:rFonts w:ascii="Times New Roman" w:hAnsi="Times New Roman" w:eastAsia="Times New Roman"/>
                <w:strike w:val="0"/>
                <w:color w:val="000000"/>
                <w:spacing w:val="0"/>
                <w:w w:val="100"/>
                <w:sz w:val="21"/>
                <w:lang w:val="en-US"/>
              </w:rPr>
              <w:t>180 days</w:t>
            </w:r>
          </w:p>
        </w:tc>
        <w:tc>
          <w:tcPr>
            <w:tcW w:w="945" w:type="dxa"/>
            <w:tcBorders>
              <w:left w:val="single" w:color="000000" w:sz="4" w:space="0"/>
              <w:right w:val="single" w:color="000000" w:sz="4" w:space="0"/>
            </w:tcBorders>
            <w:vAlign w:val="top"/>
          </w:tcPr>
          <w:p>
            <w:pPr>
              <w:widowControl/>
              <w:wordWrap/>
              <w:adjustRightInd/>
              <w:snapToGrid/>
              <w:spacing w:line="240" w:lineRule="exact"/>
              <w:ind w:left="0" w:leftChars="0" w:right="0" w:firstLine="0" w:firstLineChars="0"/>
              <w:jc w:val="center"/>
              <w:textAlignment w:val="baseline"/>
              <w:outlineLvl w:val="9"/>
              <w:rPr>
                <w:rFonts w:ascii="Times New Roman" w:hAnsi="Times New Roman" w:eastAsia="Times New Roman"/>
                <w:strike w:val="0"/>
                <w:color w:val="000000"/>
                <w:spacing w:val="0"/>
                <w:w w:val="100"/>
                <w:sz w:val="21"/>
                <w:lang w:val="en-US"/>
              </w:rPr>
            </w:pPr>
          </w:p>
          <w:p>
            <w:pPr>
              <w:widowControl/>
              <w:wordWrap/>
              <w:adjustRightInd/>
              <w:snapToGrid/>
              <w:spacing w:line="240" w:lineRule="exact"/>
              <w:ind w:left="0" w:leftChars="0" w:right="0" w:firstLine="0" w:firstLineChars="0"/>
              <w:jc w:val="center"/>
              <w:textAlignment w:val="baseline"/>
              <w:outlineLvl w:val="9"/>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1-2</w:t>
            </w:r>
          </w:p>
          <w:p>
            <w:pPr>
              <w:widowControl/>
              <w:wordWrap/>
              <w:adjustRightInd/>
              <w:snapToGrid/>
              <w:spacing w:line="240" w:lineRule="exact"/>
              <w:ind w:left="0" w:leftChars="0" w:right="0" w:firstLine="0" w:firstLineChars="0"/>
              <w:jc w:val="center"/>
              <w:textAlignment w:val="baseline"/>
              <w:outlineLvl w:val="9"/>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Multiple</w:t>
            </w:r>
          </w:p>
        </w:tc>
        <w:tc>
          <w:tcPr>
            <w:tcW w:w="2160" w:type="dxa"/>
            <w:tcBorders>
              <w:left w:val="single" w:color="000000" w:sz="4" w:space="0"/>
              <w:right w:val="single" w:color="000000" w:sz="4" w:space="0"/>
            </w:tcBorders>
            <w:vAlign w:val="top"/>
          </w:tcPr>
          <w:p>
            <w:pPr>
              <w:tabs>
                <w:tab w:val="left" w:pos="576"/>
                <w:tab w:val="left" w:pos="1008"/>
                <w:tab w:val="right" w:pos="2088"/>
              </w:tabs>
              <w:spacing w:before="0" w:after="0" w:line="241" w:lineRule="exact"/>
              <w:ind w:left="0" w:right="0" w:firstLine="0"/>
              <w:jc w:val="center"/>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go</w:t>
            </w:r>
            <w:r>
              <w:rPr>
                <w:rFonts w:ascii="Times New Roman" w:hAnsi="Times New Roman" w:eastAsia="Times New Roman"/>
                <w:strike w:val="0"/>
                <w:color w:val="000000"/>
                <w:spacing w:val="0"/>
                <w:w w:val="100"/>
                <w:sz w:val="21"/>
                <w:lang w:val="en-US"/>
              </w:rPr>
              <w:tab/>
            </w:r>
            <w:r>
              <w:rPr>
                <w:rFonts w:ascii="Times New Roman" w:hAnsi="Times New Roman" w:eastAsia="Times New Roman"/>
                <w:strike w:val="0"/>
                <w:color w:val="000000"/>
                <w:spacing w:val="0"/>
                <w:w w:val="100"/>
                <w:sz w:val="21"/>
                <w:lang w:val="en-US"/>
              </w:rPr>
              <w:t>to</w:t>
            </w:r>
            <w:r>
              <w:rPr>
                <w:rFonts w:ascii="Times New Roman" w:hAnsi="Times New Roman" w:eastAsia="Times New Roman"/>
                <w:strike w:val="0"/>
                <w:color w:val="000000"/>
                <w:spacing w:val="0"/>
                <w:w w:val="100"/>
                <w:sz w:val="21"/>
                <w:lang w:val="en-US"/>
              </w:rPr>
              <w:tab/>
            </w:r>
            <w:r>
              <w:rPr>
                <w:rFonts w:ascii="Times New Roman" w:hAnsi="Times New Roman" w:eastAsia="Times New Roman"/>
                <w:strike w:val="0"/>
                <w:color w:val="000000"/>
                <w:spacing w:val="0"/>
                <w:w w:val="100"/>
                <w:sz w:val="21"/>
                <w:lang w:val="en-US"/>
              </w:rPr>
              <w:t>China</w:t>
            </w:r>
            <w:r>
              <w:rPr>
                <w:rFonts w:ascii="Times New Roman" w:hAnsi="Times New Roman" w:eastAsia="Times New Roman"/>
                <w:strike w:val="0"/>
                <w:color w:val="000000"/>
                <w:spacing w:val="0"/>
                <w:w w:val="100"/>
                <w:sz w:val="21"/>
                <w:lang w:val="en-US"/>
              </w:rPr>
              <w:tab/>
            </w:r>
            <w:r>
              <w:rPr>
                <w:rFonts w:ascii="Times New Roman" w:hAnsi="Times New Roman" w:eastAsia="Times New Roman"/>
                <w:strike w:val="0"/>
                <w:color w:val="000000"/>
                <w:spacing w:val="0"/>
                <w:w w:val="100"/>
                <w:sz w:val="21"/>
                <w:lang w:val="en-US"/>
              </w:rPr>
              <w:t>for</w:t>
            </w:r>
          </w:p>
          <w:p>
            <w:pPr>
              <w:spacing w:before="0" w:after="0" w:line="236" w:lineRule="exact"/>
              <w:ind w:left="144" w:right="0" w:firstLine="0"/>
              <w:jc w:val="left"/>
              <w:textAlignment w:val="baseline"/>
              <w:rPr>
                <w:rFonts w:ascii="Times New Roman" w:hAnsi="Times New Roman" w:eastAsia="Times New Roman"/>
                <w:strike w:val="0"/>
                <w:color w:val="000000"/>
                <w:spacing w:val="-3"/>
                <w:w w:val="100"/>
                <w:sz w:val="21"/>
                <w:lang w:val="en-US"/>
              </w:rPr>
            </w:pPr>
            <w:r>
              <w:rPr>
                <w:rFonts w:ascii="Times New Roman" w:hAnsi="Times New Roman" w:eastAsia="Times New Roman"/>
                <w:strike w:val="0"/>
                <w:color w:val="000000"/>
                <w:spacing w:val="-3"/>
                <w:w w:val="100"/>
                <w:sz w:val="21"/>
                <w:lang w:val="en-US"/>
              </w:rPr>
              <w:t>commercial and trade activities.</w:t>
            </w:r>
          </w:p>
        </w:tc>
        <w:tc>
          <w:tcPr>
            <w:tcW w:w="7820" w:type="dxa"/>
            <w:tcBorders>
              <w:left w:val="single" w:color="000000" w:sz="4" w:space="0"/>
              <w:right w:val="single" w:color="000000" w:sz="4" w:space="0"/>
            </w:tcBorders>
            <w:vAlign w:val="top"/>
          </w:tcPr>
          <w:p>
            <w:pPr>
              <w:numPr>
                <w:ilvl w:val="0"/>
                <w:numId w:val="2"/>
              </w:numPr>
              <w:tabs>
                <w:tab w:val="left" w:pos="576"/>
                <w:tab w:val="clear" w:pos="288"/>
              </w:tabs>
              <w:spacing w:before="0" w:after="0" w:line="241" w:lineRule="exact"/>
              <w:ind w:left="288" w:right="0" w:firstLine="0"/>
              <w:jc w:val="lef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Information on the inviting entity(name, contact telephone number, address, official</w:t>
            </w:r>
          </w:p>
          <w:p>
            <w:pPr>
              <w:spacing w:before="0" w:after="0" w:line="240" w:lineRule="exact"/>
              <w:ind w:left="72" w:right="0" w:firstLine="0"/>
              <w:jc w:val="lef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stamp, signature of the legal representative)</w:t>
            </w:r>
          </w:p>
          <w:p>
            <w:pPr>
              <w:spacing w:before="0" w:after="0" w:line="232" w:lineRule="exact"/>
              <w:ind w:left="72" w:right="0" w:firstLine="0"/>
              <w:jc w:val="lef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2.Employment Certificate: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4" w:hRule="exact"/>
        </w:trPr>
        <w:tc>
          <w:tcPr>
            <w:tcW w:w="1363" w:type="dxa"/>
            <w:tcBorders>
              <w:left w:val="single" w:color="000000" w:sz="4" w:space="0"/>
              <w:right w:val="single" w:color="000000" w:sz="4" w:space="0"/>
            </w:tcBorders>
            <w:vAlign w:val="top"/>
          </w:tcPr>
          <w:p>
            <w:pPr>
              <w:spacing w:before="0" w:after="0" w:line="240" w:lineRule="auto"/>
              <w:ind w:left="0" w:right="0" w:firstLine="0"/>
              <w:jc w:val="left"/>
              <w:textAlignment w:val="baseline"/>
              <w:rPr>
                <w:rFonts w:ascii="Times New Roman" w:hAnsi="Times New Roman" w:eastAsia="Times New Roman"/>
                <w:strike w:val="0"/>
                <w:color w:val="000000"/>
                <w:w w:val="100"/>
                <w:sz w:val="24"/>
                <w:lang w:val="en-US"/>
              </w:rPr>
            </w:pPr>
          </w:p>
        </w:tc>
        <w:tc>
          <w:tcPr>
            <w:tcW w:w="1123" w:type="dxa"/>
            <w:tcBorders>
              <w:left w:val="single" w:color="000000" w:sz="4" w:space="0"/>
              <w:right w:val="single" w:color="000000" w:sz="4" w:space="0"/>
            </w:tcBorders>
            <w:vAlign w:val="top"/>
          </w:tcPr>
          <w:p>
            <w:pPr>
              <w:spacing w:before="0" w:after="0" w:line="240" w:lineRule="auto"/>
              <w:ind w:left="0" w:right="0" w:firstLine="0"/>
              <w:jc w:val="left"/>
              <w:textAlignment w:val="baseline"/>
              <w:rPr>
                <w:rFonts w:ascii="Times New Roman" w:hAnsi="Times New Roman" w:eastAsia="Times New Roman"/>
                <w:strike w:val="0"/>
                <w:color w:val="000000"/>
                <w:w w:val="100"/>
                <w:sz w:val="24"/>
                <w:lang w:val="en-US"/>
              </w:rPr>
            </w:pPr>
          </w:p>
        </w:tc>
        <w:tc>
          <w:tcPr>
            <w:tcW w:w="1143" w:type="dxa"/>
            <w:tcBorders>
              <w:left w:val="single" w:color="000000" w:sz="4" w:space="0"/>
              <w:right w:val="single" w:color="000000" w:sz="4" w:space="0"/>
            </w:tcBorders>
            <w:vAlign w:val="top"/>
          </w:tcPr>
          <w:p>
            <w:pPr>
              <w:spacing w:before="0" w:after="0" w:line="240" w:lineRule="auto"/>
              <w:ind w:left="0" w:right="0" w:firstLine="0"/>
              <w:jc w:val="left"/>
              <w:textAlignment w:val="baseline"/>
              <w:rPr>
                <w:rFonts w:ascii="Times New Roman" w:hAnsi="Times New Roman" w:eastAsia="Times New Roman"/>
                <w:strike w:val="0"/>
                <w:color w:val="000000"/>
                <w:w w:val="100"/>
                <w:sz w:val="24"/>
                <w:lang w:val="en-US"/>
              </w:rPr>
            </w:pPr>
          </w:p>
        </w:tc>
        <w:tc>
          <w:tcPr>
            <w:tcW w:w="945" w:type="dxa"/>
            <w:tcBorders>
              <w:left w:val="single" w:color="000000" w:sz="4" w:space="0"/>
              <w:right w:val="single" w:color="000000" w:sz="4" w:space="0"/>
            </w:tcBorders>
            <w:vAlign w:val="top"/>
          </w:tcPr>
          <w:p>
            <w:pPr>
              <w:spacing w:before="0" w:after="0" w:line="240" w:lineRule="auto"/>
              <w:ind w:left="0" w:right="0" w:firstLine="0"/>
              <w:jc w:val="left"/>
              <w:textAlignment w:val="baseline"/>
              <w:rPr>
                <w:rFonts w:ascii="Times New Roman" w:hAnsi="Times New Roman" w:eastAsia="Times New Roman"/>
                <w:strike w:val="0"/>
                <w:color w:val="000000"/>
                <w:w w:val="100"/>
                <w:sz w:val="24"/>
                <w:lang w:val="en-US"/>
              </w:rPr>
            </w:pPr>
          </w:p>
        </w:tc>
        <w:tc>
          <w:tcPr>
            <w:tcW w:w="2160" w:type="dxa"/>
            <w:tcBorders>
              <w:left w:val="single" w:color="000000" w:sz="4" w:space="0"/>
              <w:right w:val="single" w:color="000000" w:sz="4" w:space="0"/>
            </w:tcBorders>
            <w:vAlign w:val="top"/>
          </w:tcPr>
          <w:p>
            <w:pPr>
              <w:spacing w:before="0" w:after="0" w:line="240" w:lineRule="auto"/>
              <w:ind w:left="0" w:right="0" w:firstLine="0"/>
              <w:jc w:val="left"/>
              <w:textAlignment w:val="baseline"/>
              <w:rPr>
                <w:rFonts w:ascii="Times New Roman" w:hAnsi="Times New Roman" w:eastAsia="Times New Roman"/>
                <w:strike w:val="0"/>
                <w:color w:val="000000"/>
                <w:w w:val="100"/>
                <w:sz w:val="24"/>
                <w:lang w:val="en-US"/>
              </w:rPr>
            </w:pPr>
          </w:p>
        </w:tc>
        <w:tc>
          <w:tcPr>
            <w:tcW w:w="7820" w:type="dxa"/>
            <w:tcBorders>
              <w:left w:val="single" w:color="000000" w:sz="4" w:space="0"/>
              <w:right w:val="single" w:color="000000" w:sz="4" w:space="0"/>
            </w:tcBorders>
            <w:vAlign w:val="top"/>
          </w:tcPr>
          <w:p>
            <w:pPr>
              <w:spacing w:before="0" w:after="0" w:line="241" w:lineRule="exact"/>
              <w:ind w:left="432" w:right="0" w:firstLine="0"/>
              <w:jc w:val="lef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*If work for a employer, a employment certificate issued by the employer with</w:t>
            </w:r>
          </w:p>
          <w:p>
            <w:pPr>
              <w:spacing w:before="0" w:after="12" w:line="240" w:lineRule="exact"/>
              <w:ind w:left="432" w:right="0" w:firstLine="0"/>
              <w:jc w:val="lef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applicant</w:t>
            </w:r>
            <w:r>
              <w:rPr>
                <w:rFonts w:ascii="Times New Roman" w:hAnsi="Times New Roman" w:eastAsia="Times New Roman"/>
                <w:strike w:val="0"/>
                <w:color w:val="000000"/>
                <w:spacing w:val="0"/>
                <w:w w:val="100"/>
                <w:sz w:val="21"/>
              </w:rPr>
              <w:t>’</w:t>
            </w:r>
            <w:r>
              <w:rPr>
                <w:rFonts w:ascii="Times New Roman" w:hAnsi="Times New Roman" w:eastAsia="Times New Roman"/>
                <w:strike w:val="0"/>
                <w:color w:val="000000"/>
                <w:spacing w:val="0"/>
                <w:w w:val="100"/>
                <w:sz w:val="21"/>
                <w:lang w:val="en-US"/>
              </w:rPr>
              <w:t>s name, occupation, company seal and signature of the person in charge;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6" w:hRule="exact"/>
        </w:trPr>
        <w:tc>
          <w:tcPr>
            <w:tcW w:w="1363" w:type="dxa"/>
            <w:tcBorders>
              <w:left w:val="single" w:color="000000" w:sz="4" w:space="0"/>
              <w:right w:val="single" w:color="000000" w:sz="4" w:space="0"/>
            </w:tcBorders>
            <w:vAlign w:val="top"/>
          </w:tcPr>
          <w:p>
            <w:pPr>
              <w:spacing w:before="0" w:after="0" w:line="240" w:lineRule="auto"/>
              <w:ind w:left="0" w:right="0" w:firstLine="0"/>
              <w:jc w:val="left"/>
              <w:textAlignment w:val="baseline"/>
              <w:rPr>
                <w:rFonts w:ascii="Times New Roman" w:hAnsi="Times New Roman" w:eastAsia="Times New Roman"/>
                <w:strike w:val="0"/>
                <w:color w:val="000000"/>
                <w:w w:val="100"/>
                <w:sz w:val="24"/>
                <w:lang w:val="en-US"/>
              </w:rPr>
            </w:pPr>
          </w:p>
        </w:tc>
        <w:tc>
          <w:tcPr>
            <w:tcW w:w="1123" w:type="dxa"/>
            <w:tcBorders>
              <w:left w:val="single" w:color="000000" w:sz="4" w:space="0"/>
              <w:right w:val="single" w:color="000000" w:sz="4" w:space="0"/>
            </w:tcBorders>
            <w:vAlign w:val="top"/>
          </w:tcPr>
          <w:p>
            <w:pPr>
              <w:spacing w:before="0" w:after="0" w:line="240" w:lineRule="auto"/>
              <w:ind w:left="0" w:right="0" w:firstLine="0"/>
              <w:jc w:val="left"/>
              <w:textAlignment w:val="baseline"/>
              <w:rPr>
                <w:rFonts w:ascii="Times New Roman" w:hAnsi="Times New Roman" w:eastAsia="Times New Roman"/>
                <w:strike w:val="0"/>
                <w:color w:val="000000"/>
                <w:w w:val="100"/>
                <w:sz w:val="24"/>
                <w:lang w:val="en-US"/>
              </w:rPr>
            </w:pPr>
          </w:p>
        </w:tc>
        <w:tc>
          <w:tcPr>
            <w:tcW w:w="1143" w:type="dxa"/>
            <w:tcBorders>
              <w:left w:val="single" w:color="000000" w:sz="4" w:space="0"/>
              <w:right w:val="single" w:color="000000" w:sz="4" w:space="0"/>
            </w:tcBorders>
            <w:vAlign w:val="top"/>
          </w:tcPr>
          <w:p>
            <w:pPr>
              <w:spacing w:before="0" w:after="0" w:line="240" w:lineRule="auto"/>
              <w:ind w:left="0" w:right="0" w:firstLine="0"/>
              <w:jc w:val="left"/>
              <w:textAlignment w:val="baseline"/>
              <w:rPr>
                <w:rFonts w:ascii="Times New Roman" w:hAnsi="Times New Roman" w:eastAsia="Times New Roman"/>
                <w:strike w:val="0"/>
                <w:color w:val="000000"/>
                <w:w w:val="100"/>
                <w:sz w:val="24"/>
                <w:lang w:val="en-US"/>
              </w:rPr>
            </w:pPr>
          </w:p>
        </w:tc>
        <w:tc>
          <w:tcPr>
            <w:tcW w:w="945" w:type="dxa"/>
            <w:tcBorders>
              <w:left w:val="single" w:color="000000" w:sz="4" w:space="0"/>
              <w:right w:val="single" w:color="000000" w:sz="4" w:space="0"/>
            </w:tcBorders>
            <w:vAlign w:val="top"/>
          </w:tcPr>
          <w:p>
            <w:pPr>
              <w:spacing w:before="0" w:after="0" w:line="240" w:lineRule="auto"/>
              <w:ind w:left="0" w:right="0" w:firstLine="0"/>
              <w:jc w:val="left"/>
              <w:textAlignment w:val="baseline"/>
              <w:rPr>
                <w:rFonts w:ascii="Times New Roman" w:hAnsi="Times New Roman" w:eastAsia="Times New Roman"/>
                <w:strike w:val="0"/>
                <w:color w:val="000000"/>
                <w:w w:val="100"/>
                <w:sz w:val="24"/>
                <w:lang w:val="en-US"/>
              </w:rPr>
            </w:pPr>
          </w:p>
        </w:tc>
        <w:tc>
          <w:tcPr>
            <w:tcW w:w="2160" w:type="dxa"/>
            <w:tcBorders>
              <w:left w:val="single" w:color="000000" w:sz="4" w:space="0"/>
              <w:right w:val="single" w:color="000000" w:sz="4" w:space="0"/>
            </w:tcBorders>
            <w:vAlign w:val="top"/>
          </w:tcPr>
          <w:p>
            <w:pPr>
              <w:spacing w:before="0" w:after="0" w:line="240" w:lineRule="auto"/>
              <w:ind w:left="0" w:right="0" w:firstLine="0"/>
              <w:jc w:val="left"/>
              <w:textAlignment w:val="baseline"/>
              <w:rPr>
                <w:rFonts w:ascii="Times New Roman" w:hAnsi="Times New Roman" w:eastAsia="Times New Roman"/>
                <w:strike w:val="0"/>
                <w:color w:val="000000"/>
                <w:w w:val="100"/>
                <w:sz w:val="24"/>
                <w:lang w:val="en-US"/>
              </w:rPr>
            </w:pPr>
          </w:p>
        </w:tc>
        <w:tc>
          <w:tcPr>
            <w:tcW w:w="7820" w:type="dxa"/>
            <w:tcBorders>
              <w:left w:val="single" w:color="000000" w:sz="4" w:space="0"/>
              <w:right w:val="single" w:color="000000" w:sz="4" w:space="0"/>
            </w:tcBorders>
            <w:vAlign w:val="top"/>
          </w:tcPr>
          <w:p>
            <w:pPr>
              <w:spacing w:before="0" w:after="84" w:line="232" w:lineRule="exact"/>
              <w:ind w:left="466" w:right="0" w:firstLine="0"/>
              <w:jc w:val="lef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*If self-employed, original and copy of Company License Certificate (</w:t>
            </w:r>
            <w:r>
              <w:rPr>
                <w:rFonts w:hint="eastAsia" w:eastAsia="宋体"/>
                <w:strike w:val="0"/>
                <w:color w:val="000000"/>
                <w:spacing w:val="0"/>
                <w:w w:val="100"/>
                <w:sz w:val="21"/>
                <w:lang w:val="en-US" w:eastAsia="zh-CN"/>
              </w:rPr>
              <w:t>including company profile</w:t>
            </w:r>
            <w:r>
              <w:rPr>
                <w:rFonts w:ascii="Times New Roman" w:hAnsi="Times New Roman" w:eastAsia="Times New Roman"/>
                <w:strike w:val="0"/>
                <w:color w:val="000000"/>
                <w:spacing w:val="0"/>
                <w:w w:val="100"/>
                <w:sz w:val="21"/>
                <w:lang w:val="en-U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4" w:hRule="exact"/>
        </w:trPr>
        <w:tc>
          <w:tcPr>
            <w:tcW w:w="1363" w:type="dxa"/>
            <w:tcBorders>
              <w:left w:val="single" w:color="000000" w:sz="4" w:space="0"/>
              <w:bottom w:val="single" w:color="000000" w:sz="4" w:space="0"/>
              <w:right w:val="single" w:color="000000" w:sz="4" w:space="0"/>
            </w:tcBorders>
            <w:vAlign w:val="top"/>
          </w:tcPr>
          <w:p>
            <w:pPr>
              <w:spacing w:before="0" w:after="0" w:line="240" w:lineRule="auto"/>
              <w:ind w:left="0" w:right="0" w:firstLine="0"/>
              <w:jc w:val="left"/>
              <w:textAlignment w:val="baseline"/>
              <w:rPr>
                <w:rFonts w:ascii="Times New Roman" w:hAnsi="Times New Roman" w:eastAsia="Times New Roman"/>
                <w:strike w:val="0"/>
                <w:color w:val="000000"/>
                <w:w w:val="100"/>
                <w:sz w:val="24"/>
                <w:lang w:val="en-US"/>
              </w:rPr>
            </w:pPr>
          </w:p>
        </w:tc>
        <w:tc>
          <w:tcPr>
            <w:tcW w:w="1123" w:type="dxa"/>
            <w:tcBorders>
              <w:left w:val="single" w:color="000000" w:sz="4" w:space="0"/>
              <w:bottom w:val="single" w:color="000000" w:sz="4" w:space="0"/>
              <w:right w:val="single" w:color="000000" w:sz="4" w:space="0"/>
            </w:tcBorders>
            <w:vAlign w:val="top"/>
          </w:tcPr>
          <w:p>
            <w:pPr>
              <w:spacing w:before="0" w:after="0" w:line="240" w:lineRule="auto"/>
              <w:ind w:left="0" w:right="0" w:firstLine="0"/>
              <w:jc w:val="left"/>
              <w:textAlignment w:val="baseline"/>
              <w:rPr>
                <w:rFonts w:ascii="Times New Roman" w:hAnsi="Times New Roman" w:eastAsia="Times New Roman"/>
                <w:strike w:val="0"/>
                <w:color w:val="000000"/>
                <w:w w:val="100"/>
                <w:sz w:val="24"/>
                <w:lang w:val="en-US"/>
              </w:rPr>
            </w:pPr>
          </w:p>
        </w:tc>
        <w:tc>
          <w:tcPr>
            <w:tcW w:w="1143" w:type="dxa"/>
            <w:tcBorders>
              <w:left w:val="single" w:color="000000" w:sz="4" w:space="0"/>
              <w:bottom w:val="single" w:color="000000" w:sz="4" w:space="0"/>
              <w:right w:val="single" w:color="000000" w:sz="4" w:space="0"/>
            </w:tcBorders>
            <w:vAlign w:val="top"/>
          </w:tcPr>
          <w:p>
            <w:pPr>
              <w:spacing w:before="0" w:after="0" w:line="240" w:lineRule="auto"/>
              <w:ind w:left="0" w:right="0" w:firstLine="0"/>
              <w:jc w:val="left"/>
              <w:textAlignment w:val="baseline"/>
              <w:rPr>
                <w:rFonts w:ascii="Times New Roman" w:hAnsi="Times New Roman" w:eastAsia="Times New Roman"/>
                <w:strike w:val="0"/>
                <w:color w:val="000000"/>
                <w:w w:val="100"/>
                <w:sz w:val="24"/>
                <w:lang w:val="en-US"/>
              </w:rPr>
            </w:pPr>
          </w:p>
        </w:tc>
        <w:tc>
          <w:tcPr>
            <w:tcW w:w="945" w:type="dxa"/>
            <w:tcBorders>
              <w:left w:val="single" w:color="000000" w:sz="4" w:space="0"/>
              <w:bottom w:val="single" w:color="000000" w:sz="4" w:space="0"/>
              <w:right w:val="single" w:color="000000" w:sz="4" w:space="0"/>
            </w:tcBorders>
            <w:vAlign w:val="top"/>
          </w:tcPr>
          <w:p>
            <w:pPr>
              <w:spacing w:before="0" w:after="0" w:line="240" w:lineRule="auto"/>
              <w:ind w:left="0" w:right="0" w:firstLine="0"/>
              <w:jc w:val="left"/>
              <w:textAlignment w:val="baseline"/>
              <w:rPr>
                <w:rFonts w:ascii="Times New Roman" w:hAnsi="Times New Roman" w:eastAsia="Times New Roman"/>
                <w:strike w:val="0"/>
                <w:color w:val="000000"/>
                <w:w w:val="100"/>
                <w:sz w:val="24"/>
                <w:lang w:val="en-US"/>
              </w:rPr>
            </w:pPr>
          </w:p>
        </w:tc>
        <w:tc>
          <w:tcPr>
            <w:tcW w:w="2160" w:type="dxa"/>
            <w:tcBorders>
              <w:left w:val="single" w:color="000000" w:sz="4" w:space="0"/>
              <w:bottom w:val="single" w:color="000000" w:sz="4" w:space="0"/>
              <w:right w:val="single" w:color="000000" w:sz="4" w:space="0"/>
            </w:tcBorders>
            <w:vAlign w:val="top"/>
          </w:tcPr>
          <w:p>
            <w:pPr>
              <w:spacing w:before="0" w:after="0" w:line="240" w:lineRule="auto"/>
              <w:ind w:left="0" w:right="0" w:firstLine="0"/>
              <w:jc w:val="left"/>
              <w:textAlignment w:val="baseline"/>
              <w:rPr>
                <w:rFonts w:ascii="Times New Roman" w:hAnsi="Times New Roman" w:eastAsia="Times New Roman"/>
                <w:strike w:val="0"/>
                <w:color w:val="000000"/>
                <w:w w:val="100"/>
                <w:sz w:val="24"/>
                <w:lang w:val="en-US"/>
              </w:rPr>
            </w:pPr>
          </w:p>
        </w:tc>
        <w:tc>
          <w:tcPr>
            <w:tcW w:w="7820" w:type="dxa"/>
            <w:tcBorders>
              <w:left w:val="single" w:color="000000" w:sz="4" w:space="0"/>
              <w:bottom w:val="single" w:color="000000" w:sz="4" w:space="0"/>
              <w:right w:val="single" w:color="000000" w:sz="4" w:space="0"/>
            </w:tcBorders>
            <w:vAlign w:val="top"/>
          </w:tcPr>
          <w:p>
            <w:pPr>
              <w:spacing w:before="144" w:after="0" w:line="240" w:lineRule="exact"/>
              <w:ind w:left="108" w:right="252" w:firstLine="0"/>
              <w:jc w:val="left"/>
              <w:textAlignment w:val="baseline"/>
              <w:rPr>
                <w:rFonts w:ascii="Times New Roman" w:hAnsi="Times New Roman" w:eastAsia="Times New Roman"/>
                <w:strike w:val="0"/>
                <w:color w:val="000000"/>
                <w:spacing w:val="-3"/>
                <w:w w:val="100"/>
                <w:sz w:val="21"/>
                <w:lang w:val="en-US"/>
              </w:rPr>
            </w:pPr>
            <w:r>
              <w:rPr>
                <w:rFonts w:ascii="Times New Roman" w:hAnsi="Times New Roman" w:eastAsia="Times New Roman"/>
                <w:strike w:val="0"/>
                <w:color w:val="000000"/>
                <w:spacing w:val="-3"/>
                <w:w w:val="100"/>
                <w:sz w:val="21"/>
                <w:lang w:val="en-US"/>
              </w:rPr>
              <w:t>**For Multiple apply, applicant should ha</w:t>
            </w:r>
            <w:r>
              <w:rPr>
                <w:rFonts w:hint="eastAsia" w:eastAsia="宋体"/>
                <w:strike w:val="0"/>
                <w:color w:val="000000"/>
                <w:spacing w:val="-3"/>
                <w:w w:val="100"/>
                <w:sz w:val="21"/>
                <w:lang w:val="en-US" w:eastAsia="zh-CN"/>
              </w:rPr>
              <w:t>ve</w:t>
            </w:r>
            <w:r>
              <w:rPr>
                <w:rFonts w:ascii="Times New Roman" w:hAnsi="Times New Roman" w:eastAsia="Times New Roman"/>
                <w:strike w:val="0"/>
                <w:color w:val="000000"/>
                <w:spacing w:val="-3"/>
                <w:w w:val="100"/>
                <w:sz w:val="21"/>
                <w:lang w:val="en-US"/>
              </w:rPr>
              <w:t xml:space="preserve"> traveled to China at least 3 times with M visa and </w:t>
            </w:r>
            <w:r>
              <w:rPr>
                <w:rFonts w:hint="eastAsia" w:eastAsia="宋体"/>
                <w:strike w:val="0"/>
                <w:color w:val="000000"/>
                <w:spacing w:val="-3"/>
                <w:w w:val="100"/>
                <w:sz w:val="21"/>
                <w:lang w:val="en-US" w:eastAsia="zh-CN"/>
              </w:rPr>
              <w:t xml:space="preserve">should </w:t>
            </w:r>
            <w:r>
              <w:rPr>
                <w:rFonts w:ascii="Times New Roman" w:hAnsi="Times New Roman" w:eastAsia="Times New Roman"/>
                <w:strike w:val="0"/>
                <w:color w:val="000000"/>
                <w:spacing w:val="-3"/>
                <w:w w:val="100"/>
                <w:sz w:val="21"/>
                <w:lang w:val="en-US"/>
              </w:rPr>
              <w:t>not</w:t>
            </w:r>
            <w:r>
              <w:rPr>
                <w:rFonts w:hint="eastAsia" w:eastAsia="宋体"/>
                <w:strike w:val="0"/>
                <w:color w:val="000000"/>
                <w:spacing w:val="-3"/>
                <w:w w:val="100"/>
                <w:sz w:val="21"/>
                <w:lang w:val="en-US" w:eastAsia="zh-CN"/>
              </w:rPr>
              <w:t xml:space="preserve"> have</w:t>
            </w:r>
            <w:r>
              <w:rPr>
                <w:rFonts w:ascii="Times New Roman" w:hAnsi="Times New Roman" w:eastAsia="Times New Roman"/>
                <w:strike w:val="0"/>
                <w:color w:val="000000"/>
                <w:spacing w:val="-3"/>
                <w:w w:val="100"/>
                <w:sz w:val="21"/>
                <w:lang w:val="en-US"/>
              </w:rPr>
              <w:t xml:space="preserve"> bad records. The copies of previous visas are </w:t>
            </w:r>
            <w:r>
              <w:rPr>
                <w:rFonts w:hint="eastAsia" w:eastAsia="宋体"/>
                <w:strike w:val="0"/>
                <w:color w:val="000000"/>
                <w:spacing w:val="-3"/>
                <w:w w:val="100"/>
                <w:sz w:val="21"/>
                <w:lang w:val="en-US" w:eastAsia="zh-CN"/>
              </w:rPr>
              <w:t>required.</w:t>
            </w:r>
          </w:p>
        </w:tc>
      </w:tr>
    </w:tbl>
    <w:p>
      <w:pPr>
        <w:sectPr>
          <w:pgSz w:w="16838" w:h="11909" w:orient="landscape"/>
          <w:pgMar w:top="1100" w:right="1128" w:bottom="893" w:left="1128" w:header="720" w:footer="720" w:gutter="0"/>
          <w:cols w:space="720" w:num="1"/>
        </w:sectPr>
      </w:pPr>
    </w:p>
    <w:p>
      <w:pPr>
        <w:spacing w:before="13" w:after="0" w:line="20" w:lineRule="exact"/>
      </w:pPr>
    </w:p>
    <w:tbl>
      <w:tblPr>
        <w:tblStyle w:val="4"/>
        <w:tblW w:w="14554" w:type="dxa"/>
        <w:tblInd w:w="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363"/>
        <w:gridCol w:w="1123"/>
        <w:gridCol w:w="1143"/>
        <w:gridCol w:w="945"/>
        <w:gridCol w:w="2160"/>
        <w:gridCol w:w="78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19" w:hRule="exact"/>
        </w:trPr>
        <w:tc>
          <w:tcPr>
            <w:tcW w:w="1363" w:type="dxa"/>
            <w:vMerge w:val="restart"/>
            <w:tcBorders>
              <w:top w:val="single" w:color="000000" w:sz="4" w:space="0"/>
              <w:left w:val="single" w:color="000000" w:sz="4" w:space="0"/>
              <w:bottom w:val="single" w:color="000000" w:sz="0" w:space="0"/>
              <w:right w:val="single" w:color="000000" w:sz="4" w:space="0"/>
            </w:tcBorders>
            <w:vAlign w:val="center"/>
          </w:tcPr>
          <w:p>
            <w:pPr>
              <w:spacing w:before="962" w:after="954" w:line="277" w:lineRule="exact"/>
              <w:ind w:left="0" w:right="0" w:firstLine="0"/>
              <w:jc w:val="center"/>
              <w:textAlignment w:val="baseline"/>
              <w:rPr>
                <w:rFonts w:ascii="Times New Roman" w:hAnsi="Times New Roman" w:eastAsia="Times New Roman"/>
                <w:strike w:val="0"/>
                <w:color w:val="000000"/>
                <w:spacing w:val="0"/>
                <w:w w:val="100"/>
                <w:sz w:val="24"/>
                <w:lang w:val="en-US"/>
              </w:rPr>
            </w:pPr>
            <w:r>
              <w:rPr>
                <w:rFonts w:ascii="Times New Roman" w:hAnsi="Times New Roman" w:eastAsia="Times New Roman"/>
                <w:strike w:val="0"/>
                <w:color w:val="000000"/>
                <w:spacing w:val="0"/>
                <w:w w:val="100"/>
                <w:sz w:val="24"/>
                <w:lang w:val="en-US"/>
              </w:rPr>
              <w:t>Transit</w:t>
            </w:r>
          </w:p>
        </w:tc>
        <w:tc>
          <w:tcPr>
            <w:tcW w:w="1123" w:type="dxa"/>
            <w:vMerge w:val="restart"/>
            <w:tcBorders>
              <w:top w:val="single" w:color="000000" w:sz="4" w:space="0"/>
              <w:left w:val="single" w:color="000000" w:sz="4" w:space="0"/>
              <w:bottom w:val="single" w:color="000000" w:sz="0" w:space="0"/>
              <w:right w:val="single" w:color="000000" w:sz="4" w:space="0"/>
            </w:tcBorders>
            <w:vAlign w:val="center"/>
          </w:tcPr>
          <w:p>
            <w:pPr>
              <w:spacing w:before="980" w:after="972" w:line="241" w:lineRule="exact"/>
              <w:ind w:left="0" w:right="0" w:firstLine="0"/>
              <w:jc w:val="center"/>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G</w:t>
            </w:r>
          </w:p>
        </w:tc>
        <w:tc>
          <w:tcPr>
            <w:tcW w:w="1143" w:type="dxa"/>
            <w:vMerge w:val="restart"/>
            <w:tcBorders>
              <w:top w:val="single" w:color="000000" w:sz="4" w:space="0"/>
              <w:left w:val="single" w:color="000000" w:sz="4" w:space="0"/>
              <w:bottom w:val="single" w:color="000000" w:sz="0" w:space="0"/>
              <w:right w:val="single" w:color="000000" w:sz="4" w:space="0"/>
            </w:tcBorders>
            <w:vAlign w:val="center"/>
          </w:tcPr>
          <w:p>
            <w:pPr>
              <w:spacing w:before="971" w:after="970" w:line="252" w:lineRule="exact"/>
              <w:ind w:left="0" w:right="0" w:firstLine="0"/>
              <w:jc w:val="center"/>
              <w:textAlignment w:val="baseline"/>
              <w:rPr>
                <w:rFonts w:ascii="Times New Roman" w:hAnsi="Times New Roman" w:eastAsia="Times New Roman"/>
                <w:strike w:val="0"/>
                <w:color w:val="000000"/>
                <w:spacing w:val="0"/>
                <w:w w:val="100"/>
                <w:sz w:val="21"/>
              </w:rPr>
            </w:pPr>
            <w:r>
              <w:rPr>
                <w:rFonts w:ascii="Times New Roman" w:hAnsi="Times New Roman" w:eastAsia="Times New Roman"/>
                <w:strike w:val="0"/>
                <w:color w:val="000000"/>
                <w:spacing w:val="0"/>
                <w:w w:val="100"/>
                <w:sz w:val="21"/>
              </w:rPr>
              <w:t>≤</w:t>
            </w:r>
            <w:r>
              <w:rPr>
                <w:rFonts w:ascii="Times New Roman" w:hAnsi="Times New Roman" w:eastAsia="Times New Roman"/>
                <w:strike w:val="0"/>
                <w:color w:val="000000"/>
                <w:spacing w:val="0"/>
                <w:w w:val="100"/>
                <w:sz w:val="21"/>
                <w:lang w:val="en-US"/>
              </w:rPr>
              <w:t>7 days</w:t>
            </w:r>
          </w:p>
        </w:tc>
        <w:tc>
          <w:tcPr>
            <w:tcW w:w="945" w:type="dxa"/>
            <w:vMerge w:val="restart"/>
            <w:tcBorders>
              <w:top w:val="single" w:color="000000" w:sz="4" w:space="0"/>
              <w:left w:val="single" w:color="000000" w:sz="4" w:space="0"/>
              <w:bottom w:val="single" w:color="000000" w:sz="0" w:space="0"/>
              <w:right w:val="single" w:color="000000" w:sz="4" w:space="0"/>
            </w:tcBorders>
            <w:vAlign w:val="center"/>
          </w:tcPr>
          <w:p>
            <w:pPr>
              <w:spacing w:before="980" w:after="972" w:line="241" w:lineRule="exact"/>
              <w:ind w:left="0" w:right="0" w:firstLine="0"/>
              <w:jc w:val="center"/>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1-2</w:t>
            </w:r>
          </w:p>
        </w:tc>
        <w:tc>
          <w:tcPr>
            <w:tcW w:w="2160" w:type="dxa"/>
            <w:tcBorders>
              <w:top w:val="single" w:color="000000" w:sz="4" w:space="0"/>
              <w:left w:val="single" w:color="000000" w:sz="4" w:space="0"/>
              <w:bottom w:val="single" w:color="000000" w:sz="4" w:space="0"/>
              <w:right w:val="single" w:color="000000" w:sz="4" w:space="0"/>
            </w:tcBorders>
            <w:vAlign w:val="center"/>
          </w:tcPr>
          <w:p>
            <w:pPr>
              <w:numPr>
                <w:ilvl w:val="0"/>
                <w:numId w:val="3"/>
              </w:numPr>
              <w:tabs>
                <w:tab w:val="left" w:pos="576"/>
                <w:tab w:val="right" w:pos="2088"/>
                <w:tab w:val="clear" w:pos="504"/>
              </w:tabs>
              <w:spacing w:before="251" w:after="0" w:line="241" w:lineRule="exact"/>
              <w:ind w:left="72" w:right="0" w:firstLine="0"/>
              <w:jc w:val="lef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Seafarers</w:t>
            </w:r>
            <w:r>
              <w:rPr>
                <w:rFonts w:ascii="Times New Roman" w:hAnsi="Times New Roman" w:eastAsia="Times New Roman"/>
                <w:strike w:val="0"/>
                <w:color w:val="000000"/>
                <w:spacing w:val="0"/>
                <w:w w:val="100"/>
                <w:sz w:val="21"/>
                <w:lang w:val="en-US"/>
              </w:rPr>
              <w:tab/>
            </w:r>
            <w:r>
              <w:rPr>
                <w:rFonts w:ascii="Times New Roman" w:hAnsi="Times New Roman" w:eastAsia="Times New Roman"/>
                <w:strike w:val="0"/>
                <w:color w:val="000000"/>
                <w:spacing w:val="0"/>
                <w:w w:val="100"/>
                <w:sz w:val="21"/>
                <w:lang w:val="en-US"/>
              </w:rPr>
              <w:t>who</w:t>
            </w:r>
          </w:p>
          <w:p>
            <w:pPr>
              <w:tabs>
                <w:tab w:val="left" w:pos="792"/>
                <w:tab w:val="left" w:pos="1152"/>
                <w:tab w:val="right" w:pos="2088"/>
              </w:tabs>
              <w:spacing w:before="3" w:after="237" w:line="241" w:lineRule="exact"/>
              <w:ind w:left="144" w:right="0" w:firstLine="0"/>
              <w:jc w:val="lef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intend</w:t>
            </w:r>
            <w:r>
              <w:rPr>
                <w:rFonts w:ascii="Times New Roman" w:hAnsi="Times New Roman" w:eastAsia="Times New Roman"/>
                <w:strike w:val="0"/>
                <w:color w:val="000000"/>
                <w:spacing w:val="0"/>
                <w:w w:val="100"/>
                <w:sz w:val="21"/>
                <w:lang w:val="en-US"/>
              </w:rPr>
              <w:tab/>
            </w:r>
            <w:r>
              <w:rPr>
                <w:rFonts w:ascii="Times New Roman" w:hAnsi="Times New Roman" w:eastAsia="Times New Roman"/>
                <w:strike w:val="0"/>
                <w:color w:val="000000"/>
                <w:spacing w:val="0"/>
                <w:w w:val="100"/>
                <w:sz w:val="21"/>
                <w:lang w:val="en-US"/>
              </w:rPr>
              <w:t>to</w:t>
            </w:r>
            <w:r>
              <w:rPr>
                <w:rFonts w:ascii="Times New Roman" w:hAnsi="Times New Roman" w:eastAsia="Times New Roman"/>
                <w:strike w:val="0"/>
                <w:color w:val="000000"/>
                <w:spacing w:val="0"/>
                <w:w w:val="100"/>
                <w:sz w:val="21"/>
                <w:lang w:val="en-US"/>
              </w:rPr>
              <w:tab/>
            </w:r>
            <w:r>
              <w:rPr>
                <w:rFonts w:ascii="Times New Roman" w:hAnsi="Times New Roman" w:eastAsia="Times New Roman"/>
                <w:strike w:val="0"/>
                <w:color w:val="000000"/>
                <w:spacing w:val="0"/>
                <w:w w:val="100"/>
                <w:sz w:val="21"/>
                <w:lang w:val="en-US"/>
              </w:rPr>
              <w:t>board</w:t>
            </w:r>
            <w:r>
              <w:rPr>
                <w:rFonts w:ascii="Times New Roman" w:hAnsi="Times New Roman" w:eastAsia="Times New Roman"/>
                <w:strike w:val="0"/>
                <w:color w:val="000000"/>
                <w:spacing w:val="0"/>
                <w:w w:val="100"/>
                <w:sz w:val="21"/>
                <w:lang w:val="en-US"/>
              </w:rPr>
              <w:tab/>
            </w:r>
            <w:r>
              <w:rPr>
                <w:rFonts w:ascii="Times New Roman" w:hAnsi="Times New Roman" w:eastAsia="Times New Roman"/>
                <w:strike w:val="0"/>
                <w:color w:val="000000"/>
                <w:spacing w:val="0"/>
                <w:w w:val="100"/>
                <w:sz w:val="21"/>
                <w:lang w:val="en-US"/>
              </w:rPr>
              <w:t>in</w:t>
            </w:r>
            <w:r>
              <w:rPr>
                <w:rFonts w:ascii="Times New Roman" w:hAnsi="Times New Roman" w:eastAsia="Times New Roman"/>
                <w:strike w:val="0"/>
                <w:color w:val="000000"/>
                <w:spacing w:val="0"/>
                <w:w w:val="100"/>
                <w:sz w:val="21"/>
                <w:lang w:val="en-US"/>
              </w:rPr>
              <w:br w:type="textWrapping"/>
            </w:r>
            <w:r>
              <w:rPr>
                <w:rFonts w:ascii="Times New Roman" w:hAnsi="Times New Roman" w:eastAsia="Times New Roman"/>
                <w:strike w:val="0"/>
                <w:color w:val="000000"/>
                <w:spacing w:val="0"/>
                <w:w w:val="100"/>
                <w:sz w:val="21"/>
                <w:lang w:val="en-US"/>
              </w:rPr>
              <w:t>China</w:t>
            </w:r>
          </w:p>
        </w:tc>
        <w:tc>
          <w:tcPr>
            <w:tcW w:w="7820" w:type="dxa"/>
            <w:tcBorders>
              <w:top w:val="single" w:color="000000" w:sz="4" w:space="0"/>
              <w:left w:val="single" w:color="000000" w:sz="4" w:space="0"/>
              <w:bottom w:val="single" w:color="000000" w:sz="4" w:space="0"/>
              <w:right w:val="single" w:color="000000" w:sz="4" w:space="0"/>
            </w:tcBorders>
            <w:vAlign w:val="center"/>
          </w:tcPr>
          <w:p>
            <w:pPr>
              <w:spacing w:before="251" w:after="0" w:line="241" w:lineRule="exact"/>
              <w:ind w:left="72" w:right="0" w:firstLine="0"/>
              <w:jc w:val="lef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1.Original and copies of SD, CDC, SID ;</w:t>
            </w:r>
          </w:p>
          <w:p>
            <w:pPr>
              <w:spacing w:before="4" w:after="0" w:line="241" w:lineRule="exact"/>
              <w:ind w:left="72" w:right="0" w:firstLine="0"/>
              <w:jc w:val="lef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2.Guarantee letter issued by the owner of the vessel to board;</w:t>
            </w:r>
          </w:p>
          <w:p>
            <w:pPr>
              <w:spacing w:before="0" w:after="237" w:line="240" w:lineRule="exact"/>
              <w:ind w:left="72" w:right="0" w:firstLine="0"/>
              <w:jc w:val="lef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3.Recommendation letter issued by the crew</w:t>
            </w:r>
            <w:r>
              <w:rPr>
                <w:rFonts w:ascii="Times New Roman" w:hAnsi="Times New Roman" w:eastAsia="Times New Roman"/>
                <w:strike w:val="0"/>
                <w:color w:val="000000"/>
                <w:spacing w:val="0"/>
                <w:w w:val="100"/>
                <w:sz w:val="21"/>
              </w:rPr>
              <w:t xml:space="preserve">’ </w:t>
            </w:r>
            <w:r>
              <w:rPr>
                <w:rFonts w:ascii="Times New Roman" w:hAnsi="Times New Roman" w:eastAsia="Times New Roman"/>
                <w:strike w:val="0"/>
                <w:color w:val="000000"/>
                <w:spacing w:val="0"/>
                <w:w w:val="100"/>
                <w:sz w:val="21"/>
                <w:lang w:val="en-US"/>
              </w:rPr>
              <w:t>employer.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75" w:hRule="exact"/>
        </w:trPr>
        <w:tc>
          <w:tcPr>
            <w:tcW w:w="1363" w:type="dxa"/>
            <w:vMerge w:val="continue"/>
            <w:tcBorders>
              <w:top w:val="single" w:color="000000" w:sz="0" w:space="0"/>
              <w:left w:val="single" w:color="000000" w:sz="4" w:space="0"/>
              <w:bottom w:val="single" w:color="000000" w:sz="4" w:space="0"/>
              <w:right w:val="single" w:color="000000" w:sz="4" w:space="0"/>
            </w:tcBorders>
            <w:vAlign w:val="center"/>
          </w:tcPr>
          <w:p/>
        </w:tc>
        <w:tc>
          <w:tcPr>
            <w:tcW w:w="1123" w:type="dxa"/>
            <w:vMerge w:val="continue"/>
            <w:tcBorders>
              <w:top w:val="single" w:color="000000" w:sz="0" w:space="0"/>
              <w:left w:val="single" w:color="000000" w:sz="4" w:space="0"/>
              <w:bottom w:val="single" w:color="000000" w:sz="4" w:space="0"/>
              <w:right w:val="single" w:color="000000" w:sz="4" w:space="0"/>
            </w:tcBorders>
            <w:vAlign w:val="center"/>
          </w:tcPr>
          <w:p/>
        </w:tc>
        <w:tc>
          <w:tcPr>
            <w:tcW w:w="1143" w:type="dxa"/>
            <w:vMerge w:val="continue"/>
            <w:tcBorders>
              <w:top w:val="single" w:color="000000" w:sz="0" w:space="0"/>
              <w:left w:val="single" w:color="000000" w:sz="4" w:space="0"/>
              <w:bottom w:val="single" w:color="000000" w:sz="4" w:space="0"/>
              <w:right w:val="single" w:color="000000" w:sz="4" w:space="0"/>
            </w:tcBorders>
            <w:vAlign w:val="center"/>
          </w:tcPr>
          <w:p/>
        </w:tc>
        <w:tc>
          <w:tcPr>
            <w:tcW w:w="945" w:type="dxa"/>
            <w:vMerge w:val="continue"/>
            <w:tcBorders>
              <w:top w:val="single" w:color="000000" w:sz="0" w:space="0"/>
              <w:left w:val="single" w:color="000000" w:sz="4" w:space="0"/>
              <w:bottom w:val="single" w:color="000000" w:sz="4" w:space="0"/>
              <w:right w:val="single" w:color="000000" w:sz="4" w:space="0"/>
            </w:tcBorders>
            <w:vAlign w:val="center"/>
          </w:tcPr>
          <w:p/>
        </w:tc>
        <w:tc>
          <w:tcPr>
            <w:tcW w:w="2160" w:type="dxa"/>
            <w:tcBorders>
              <w:top w:val="single" w:color="000000" w:sz="4" w:space="0"/>
              <w:left w:val="single" w:color="000000" w:sz="4" w:space="0"/>
              <w:bottom w:val="single" w:color="000000" w:sz="4" w:space="0"/>
              <w:right w:val="single" w:color="000000" w:sz="4" w:space="0"/>
            </w:tcBorders>
            <w:vAlign w:val="top"/>
          </w:tcPr>
          <w:p>
            <w:pPr>
              <w:numPr>
                <w:ilvl w:val="0"/>
                <w:numId w:val="3"/>
              </w:numPr>
              <w:tabs>
                <w:tab w:val="left" w:pos="360"/>
              </w:tabs>
              <w:spacing w:before="131" w:after="0" w:line="241" w:lineRule="exact"/>
              <w:ind w:left="72" w:right="0" w:firstLine="0"/>
              <w:jc w:val="left"/>
              <w:textAlignment w:val="baseline"/>
              <w:rPr>
                <w:rFonts w:ascii="Times New Roman" w:hAnsi="Times New Roman" w:eastAsia="Times New Roman"/>
                <w:strike w:val="0"/>
                <w:color w:val="000000"/>
                <w:spacing w:val="0"/>
                <w:w w:val="100"/>
                <w:sz w:val="21"/>
                <w:lang w:val="en-US"/>
              </w:rPr>
            </w:pPr>
            <w:r>
              <w:rPr>
                <w:rFonts w:hint="eastAsia" w:eastAsia="宋体"/>
                <w:strike w:val="0"/>
                <w:color w:val="000000"/>
                <w:spacing w:val="0"/>
                <w:w w:val="100"/>
                <w:sz w:val="21"/>
                <w:lang w:val="en-US" w:eastAsia="zh-CN"/>
              </w:rPr>
              <w:t>Those</w:t>
            </w:r>
            <w:r>
              <w:rPr>
                <w:rFonts w:ascii="Times New Roman" w:hAnsi="Times New Roman" w:eastAsia="Times New Roman"/>
                <w:strike w:val="0"/>
                <w:color w:val="000000"/>
                <w:spacing w:val="0"/>
                <w:w w:val="100"/>
                <w:sz w:val="21"/>
                <w:lang w:val="en-US"/>
              </w:rPr>
              <w:t xml:space="preserve"> who intend</w:t>
            </w:r>
          </w:p>
          <w:p>
            <w:pPr>
              <w:tabs>
                <w:tab w:val="left" w:pos="576"/>
                <w:tab w:val="right" w:pos="2088"/>
              </w:tabs>
              <w:spacing w:before="0" w:after="122" w:line="240" w:lineRule="exact"/>
              <w:ind w:left="144" w:right="0" w:firstLine="0"/>
              <w:jc w:val="lef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to</w:t>
            </w:r>
            <w:r>
              <w:rPr>
                <w:rFonts w:ascii="Times New Roman" w:hAnsi="Times New Roman" w:eastAsia="Times New Roman"/>
                <w:strike w:val="0"/>
                <w:color w:val="000000"/>
                <w:spacing w:val="0"/>
                <w:w w:val="100"/>
                <w:sz w:val="21"/>
                <w:lang w:val="en-US"/>
              </w:rPr>
              <w:tab/>
            </w:r>
            <w:r>
              <w:rPr>
                <w:rFonts w:ascii="Times New Roman" w:hAnsi="Times New Roman" w:eastAsia="Times New Roman"/>
                <w:strike w:val="0"/>
                <w:color w:val="000000"/>
                <w:spacing w:val="0"/>
                <w:w w:val="100"/>
                <w:sz w:val="21"/>
                <w:lang w:val="en-US"/>
              </w:rPr>
              <w:t>transit</w:t>
            </w:r>
            <w:r>
              <w:rPr>
                <w:rFonts w:ascii="Times New Roman" w:hAnsi="Times New Roman" w:eastAsia="Times New Roman"/>
                <w:strike w:val="0"/>
                <w:color w:val="000000"/>
                <w:spacing w:val="0"/>
                <w:w w:val="100"/>
                <w:sz w:val="21"/>
                <w:lang w:val="en-US"/>
              </w:rPr>
              <w:tab/>
            </w:r>
            <w:r>
              <w:rPr>
                <w:rFonts w:ascii="Times New Roman" w:hAnsi="Times New Roman" w:eastAsia="Times New Roman"/>
                <w:strike w:val="0"/>
                <w:color w:val="000000"/>
                <w:spacing w:val="0"/>
                <w:w w:val="100"/>
                <w:sz w:val="21"/>
                <w:lang w:val="en-US"/>
              </w:rPr>
              <w:t>through</w:t>
            </w:r>
            <w:r>
              <w:rPr>
                <w:rFonts w:ascii="Times New Roman" w:hAnsi="Times New Roman" w:eastAsia="Times New Roman"/>
                <w:strike w:val="0"/>
                <w:color w:val="000000"/>
                <w:spacing w:val="0"/>
                <w:w w:val="100"/>
                <w:sz w:val="21"/>
                <w:lang w:val="en-US"/>
              </w:rPr>
              <w:br w:type="textWrapping"/>
            </w:r>
            <w:r>
              <w:rPr>
                <w:rFonts w:ascii="Times New Roman" w:hAnsi="Times New Roman" w:eastAsia="Times New Roman"/>
                <w:strike w:val="0"/>
                <w:color w:val="000000"/>
                <w:spacing w:val="0"/>
                <w:w w:val="100"/>
                <w:sz w:val="21"/>
                <w:lang w:val="en-US"/>
              </w:rPr>
              <w:t>China</w:t>
            </w:r>
          </w:p>
        </w:tc>
        <w:tc>
          <w:tcPr>
            <w:tcW w:w="7820" w:type="dxa"/>
            <w:tcBorders>
              <w:top w:val="single" w:color="000000" w:sz="4" w:space="0"/>
              <w:left w:val="single" w:color="000000" w:sz="4" w:space="0"/>
              <w:bottom w:val="single" w:color="000000" w:sz="4" w:space="0"/>
              <w:right w:val="single" w:color="000000" w:sz="4" w:space="0"/>
            </w:tcBorders>
            <w:vAlign w:val="center"/>
          </w:tcPr>
          <w:p>
            <w:pPr>
              <w:spacing w:before="250" w:after="242" w:line="241" w:lineRule="exact"/>
              <w:ind w:left="108" w:right="108" w:firstLine="0"/>
              <w:jc w:val="both"/>
              <w:textAlignment w:val="baseline"/>
              <w:rPr>
                <w:rFonts w:ascii="Times New Roman" w:hAnsi="Times New Roman" w:eastAsia="Times New Roman"/>
                <w:strike w:val="0"/>
                <w:color w:val="000000"/>
                <w:spacing w:val="-3"/>
                <w:w w:val="100"/>
                <w:sz w:val="21"/>
                <w:lang w:val="en-US"/>
              </w:rPr>
            </w:pPr>
            <w:r>
              <w:rPr>
                <w:rFonts w:ascii="Times New Roman" w:hAnsi="Times New Roman" w:eastAsia="Times New Roman"/>
                <w:strike w:val="0"/>
                <w:color w:val="000000"/>
                <w:spacing w:val="-3"/>
                <w:w w:val="100"/>
                <w:sz w:val="21"/>
                <w:lang w:val="en-US"/>
              </w:rPr>
              <w:t>An onward air (train or ship) ticket with confirmed date and seat to the destination country or region.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34" w:hRule="exact"/>
        </w:trPr>
        <w:tc>
          <w:tcPr>
            <w:tcW w:w="1363" w:type="dxa"/>
            <w:tcBorders>
              <w:top w:val="single" w:color="000000" w:sz="4" w:space="0"/>
              <w:left w:val="single" w:color="000000" w:sz="4" w:space="0"/>
              <w:bottom w:val="single" w:color="000000" w:sz="4" w:space="0"/>
              <w:right w:val="single" w:color="000000" w:sz="4" w:space="0"/>
            </w:tcBorders>
            <w:vAlign w:val="center"/>
          </w:tcPr>
          <w:p>
            <w:pPr>
              <w:spacing w:before="1424" w:after="1405" w:line="277" w:lineRule="exact"/>
              <w:ind w:left="0" w:right="0" w:firstLine="0"/>
              <w:jc w:val="center"/>
              <w:textAlignment w:val="baseline"/>
              <w:rPr>
                <w:rFonts w:ascii="Times New Roman" w:hAnsi="Times New Roman" w:eastAsia="Times New Roman"/>
                <w:strike w:val="0"/>
                <w:color w:val="000000"/>
                <w:spacing w:val="-3"/>
                <w:w w:val="100"/>
                <w:sz w:val="24"/>
                <w:lang w:val="en-US"/>
              </w:rPr>
            </w:pPr>
            <w:r>
              <w:rPr>
                <w:rFonts w:ascii="Times New Roman" w:hAnsi="Times New Roman" w:eastAsia="Times New Roman"/>
                <w:strike w:val="0"/>
                <w:color w:val="000000"/>
                <w:spacing w:val="-3"/>
                <w:w w:val="100"/>
                <w:sz w:val="24"/>
                <w:lang w:val="en-US"/>
              </w:rPr>
              <w:t>Non-</w:t>
            </w:r>
            <w:r>
              <w:rPr>
                <w:rFonts w:hint="eastAsia" w:eastAsia="宋体"/>
                <w:strike w:val="0"/>
                <w:color w:val="000000"/>
                <w:spacing w:val="-3"/>
                <w:w w:val="100"/>
                <w:sz w:val="24"/>
                <w:lang w:val="en-US" w:eastAsia="zh-CN"/>
              </w:rPr>
              <w:t>Business</w:t>
            </w:r>
            <w:r>
              <w:rPr>
                <w:rFonts w:ascii="Times New Roman" w:hAnsi="Times New Roman" w:eastAsia="Times New Roman"/>
                <w:strike w:val="0"/>
                <w:color w:val="000000"/>
                <w:spacing w:val="-3"/>
                <w:w w:val="100"/>
                <w:sz w:val="24"/>
                <w:lang w:val="en-US"/>
              </w:rPr>
              <w:t xml:space="preserve"> Visit</w:t>
            </w:r>
          </w:p>
        </w:tc>
        <w:tc>
          <w:tcPr>
            <w:tcW w:w="1123" w:type="dxa"/>
            <w:tcBorders>
              <w:top w:val="single" w:color="000000" w:sz="4" w:space="0"/>
              <w:left w:val="single" w:color="000000" w:sz="4" w:space="0"/>
              <w:bottom w:val="single" w:color="000000" w:sz="4" w:space="0"/>
              <w:right w:val="single" w:color="000000" w:sz="4" w:space="0"/>
            </w:tcBorders>
            <w:vAlign w:val="center"/>
          </w:tcPr>
          <w:p>
            <w:pPr>
              <w:spacing w:before="1580" w:after="1562" w:line="241" w:lineRule="exact"/>
              <w:ind w:left="0" w:right="0" w:firstLine="0"/>
              <w:jc w:val="center"/>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F</w:t>
            </w:r>
          </w:p>
        </w:tc>
        <w:tc>
          <w:tcPr>
            <w:tcW w:w="1143" w:type="dxa"/>
            <w:tcBorders>
              <w:top w:val="single" w:color="000000" w:sz="4" w:space="0"/>
              <w:left w:val="single" w:color="000000" w:sz="4" w:space="0"/>
              <w:bottom w:val="single" w:color="000000" w:sz="4" w:space="0"/>
              <w:right w:val="single" w:color="000000" w:sz="4" w:space="0"/>
            </w:tcBorders>
            <w:vAlign w:val="center"/>
          </w:tcPr>
          <w:p>
            <w:pPr>
              <w:spacing w:before="1571" w:after="1560" w:line="252" w:lineRule="exact"/>
              <w:ind w:left="0" w:right="0" w:firstLine="0"/>
              <w:jc w:val="center"/>
              <w:textAlignment w:val="baseline"/>
              <w:rPr>
                <w:rFonts w:ascii="Times New Roman" w:hAnsi="Times New Roman" w:eastAsia="Times New Roman"/>
                <w:strike w:val="0"/>
                <w:color w:val="000000"/>
                <w:spacing w:val="0"/>
                <w:w w:val="100"/>
                <w:sz w:val="21"/>
              </w:rPr>
            </w:pPr>
            <w:r>
              <w:rPr>
                <w:rFonts w:ascii="Times New Roman" w:hAnsi="Times New Roman" w:eastAsia="Times New Roman"/>
                <w:strike w:val="0"/>
                <w:color w:val="000000"/>
                <w:spacing w:val="0"/>
                <w:w w:val="100"/>
                <w:sz w:val="21"/>
              </w:rPr>
              <w:t>≤</w:t>
            </w:r>
            <w:r>
              <w:rPr>
                <w:rFonts w:ascii="Times New Roman" w:hAnsi="Times New Roman" w:eastAsia="Times New Roman"/>
                <w:strike w:val="0"/>
                <w:color w:val="000000"/>
                <w:spacing w:val="0"/>
                <w:w w:val="100"/>
                <w:sz w:val="21"/>
                <w:lang w:val="en-US"/>
              </w:rPr>
              <w:t>180 days</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580" w:after="1562" w:line="241" w:lineRule="exact"/>
              <w:ind w:left="0" w:right="0" w:firstLine="0"/>
              <w:jc w:val="center"/>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1-2</w:t>
            </w:r>
          </w:p>
        </w:tc>
        <w:tc>
          <w:tcPr>
            <w:tcW w:w="2160" w:type="dxa"/>
            <w:tcBorders>
              <w:top w:val="single" w:color="000000" w:sz="4" w:space="0"/>
              <w:left w:val="single" w:color="000000" w:sz="4" w:space="0"/>
              <w:bottom w:val="single" w:color="000000" w:sz="4" w:space="0"/>
              <w:right w:val="single" w:color="000000" w:sz="4" w:space="0"/>
            </w:tcBorders>
            <w:vAlign w:val="center"/>
          </w:tcPr>
          <w:p>
            <w:pPr>
              <w:spacing w:before="975" w:after="0" w:line="241" w:lineRule="exact"/>
              <w:ind w:right="0"/>
              <w:jc w:val="left"/>
              <w:textAlignment w:val="baseline"/>
              <w:rPr>
                <w:rFonts w:ascii="Times New Roman" w:hAnsi="Times New Roman" w:eastAsia="Times New Roman"/>
                <w:strike w:val="0"/>
                <w:color w:val="000000"/>
                <w:spacing w:val="0"/>
                <w:w w:val="100"/>
                <w:sz w:val="21"/>
                <w:lang w:val="en-US"/>
              </w:rPr>
            </w:pPr>
            <w:r>
              <w:rPr>
                <w:rFonts w:hint="eastAsia" w:eastAsia="宋体"/>
                <w:strike w:val="0"/>
                <w:color w:val="000000"/>
                <w:spacing w:val="0"/>
                <w:w w:val="100"/>
                <w:sz w:val="21"/>
                <w:lang w:val="en-US" w:eastAsia="zh-CN"/>
              </w:rPr>
              <w:t xml:space="preserve"> Those </w:t>
            </w:r>
            <w:r>
              <w:rPr>
                <w:rFonts w:ascii="Times New Roman" w:hAnsi="Times New Roman" w:eastAsia="Times New Roman"/>
                <w:strike w:val="0"/>
                <w:color w:val="000000"/>
                <w:spacing w:val="0"/>
                <w:w w:val="100"/>
                <w:sz w:val="21"/>
                <w:lang w:val="en-US"/>
              </w:rPr>
              <w:t xml:space="preserve"> who intend to</w:t>
            </w:r>
          </w:p>
          <w:p>
            <w:pPr>
              <w:tabs>
                <w:tab w:val="left" w:pos="576"/>
                <w:tab w:val="left" w:pos="1008"/>
                <w:tab w:val="right" w:pos="2088"/>
              </w:tabs>
              <w:spacing w:before="3" w:after="0" w:line="241" w:lineRule="exact"/>
              <w:ind w:left="72" w:right="0" w:firstLine="0"/>
              <w:jc w:val="left"/>
              <w:textAlignment w:val="baseline"/>
              <w:rPr>
                <w:rFonts w:ascii="Times New Roman" w:hAnsi="Times New Roman" w:eastAsia="Times New Roman"/>
                <w:strike w:val="0"/>
                <w:color w:val="000000"/>
                <w:spacing w:val="1"/>
                <w:w w:val="100"/>
                <w:sz w:val="21"/>
                <w:lang w:val="en-US"/>
              </w:rPr>
            </w:pPr>
            <w:r>
              <w:rPr>
                <w:rFonts w:ascii="Times New Roman" w:hAnsi="Times New Roman" w:eastAsia="Times New Roman"/>
                <w:strike w:val="0"/>
                <w:color w:val="000000"/>
                <w:spacing w:val="1"/>
                <w:w w:val="100"/>
                <w:sz w:val="21"/>
                <w:lang w:val="en-US"/>
              </w:rPr>
              <w:t>go</w:t>
            </w:r>
            <w:r>
              <w:rPr>
                <w:rFonts w:ascii="Times New Roman" w:hAnsi="Times New Roman" w:eastAsia="Times New Roman"/>
                <w:strike w:val="0"/>
                <w:color w:val="000000"/>
                <w:spacing w:val="1"/>
                <w:w w:val="100"/>
                <w:sz w:val="21"/>
                <w:lang w:val="en-US"/>
              </w:rPr>
              <w:tab/>
            </w:r>
            <w:r>
              <w:rPr>
                <w:rFonts w:ascii="Times New Roman" w:hAnsi="Times New Roman" w:eastAsia="Times New Roman"/>
                <w:strike w:val="0"/>
                <w:color w:val="000000"/>
                <w:spacing w:val="1"/>
                <w:w w:val="100"/>
                <w:sz w:val="21"/>
                <w:lang w:val="en-US"/>
              </w:rPr>
              <w:t>to</w:t>
            </w:r>
            <w:r>
              <w:rPr>
                <w:rFonts w:ascii="Times New Roman" w:hAnsi="Times New Roman" w:eastAsia="Times New Roman"/>
                <w:strike w:val="0"/>
                <w:color w:val="000000"/>
                <w:spacing w:val="1"/>
                <w:w w:val="100"/>
                <w:sz w:val="21"/>
                <w:lang w:val="en-US"/>
              </w:rPr>
              <w:tab/>
            </w:r>
            <w:r>
              <w:rPr>
                <w:rFonts w:ascii="Times New Roman" w:hAnsi="Times New Roman" w:eastAsia="Times New Roman"/>
                <w:strike w:val="0"/>
                <w:color w:val="000000"/>
                <w:spacing w:val="1"/>
                <w:w w:val="100"/>
                <w:sz w:val="21"/>
                <w:lang w:val="en-US"/>
              </w:rPr>
              <w:t>China</w:t>
            </w:r>
            <w:r>
              <w:rPr>
                <w:rFonts w:ascii="Times New Roman" w:hAnsi="Times New Roman" w:eastAsia="Times New Roman"/>
                <w:strike w:val="0"/>
                <w:color w:val="000000"/>
                <w:spacing w:val="1"/>
                <w:w w:val="100"/>
                <w:sz w:val="21"/>
                <w:lang w:val="en-US"/>
              </w:rPr>
              <w:tab/>
            </w:r>
            <w:r>
              <w:rPr>
                <w:rFonts w:ascii="Times New Roman" w:hAnsi="Times New Roman" w:eastAsia="Times New Roman"/>
                <w:strike w:val="0"/>
                <w:color w:val="000000"/>
                <w:spacing w:val="1"/>
                <w:w w:val="100"/>
                <w:sz w:val="21"/>
                <w:lang w:val="en-US"/>
              </w:rPr>
              <w:t>for</w:t>
            </w:r>
            <w:r>
              <w:rPr>
                <w:rFonts w:ascii="Times New Roman" w:hAnsi="Times New Roman" w:eastAsia="Times New Roman"/>
                <w:strike w:val="0"/>
                <w:color w:val="000000"/>
                <w:spacing w:val="1"/>
                <w:w w:val="100"/>
                <w:sz w:val="21"/>
                <w:lang w:val="en-US"/>
              </w:rPr>
              <w:br w:type="textWrapping"/>
            </w:r>
            <w:r>
              <w:rPr>
                <w:rFonts w:ascii="Times New Roman" w:hAnsi="Times New Roman" w:eastAsia="Times New Roman"/>
                <w:strike w:val="0"/>
                <w:color w:val="000000"/>
                <w:spacing w:val="1"/>
                <w:w w:val="100"/>
                <w:sz w:val="21"/>
                <w:lang w:val="en-US"/>
              </w:rPr>
              <w:t>exchanges,</w:t>
            </w:r>
          </w:p>
          <w:p>
            <w:pPr>
              <w:tabs>
                <w:tab w:val="right" w:pos="2088"/>
              </w:tabs>
              <w:spacing w:before="0" w:after="0" w:line="240" w:lineRule="exact"/>
              <w:ind w:left="72" w:right="0" w:firstLine="0"/>
              <w:jc w:val="lef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visits, study</w:t>
            </w:r>
            <w:r>
              <w:rPr>
                <w:rFonts w:ascii="Times New Roman" w:hAnsi="Times New Roman" w:eastAsia="Times New Roman"/>
                <w:strike w:val="0"/>
                <w:color w:val="000000"/>
                <w:spacing w:val="0"/>
                <w:w w:val="100"/>
                <w:sz w:val="21"/>
                <w:lang w:val="en-US"/>
              </w:rPr>
              <w:tab/>
            </w:r>
            <w:r>
              <w:rPr>
                <w:rFonts w:ascii="Times New Roman" w:hAnsi="Times New Roman" w:eastAsia="Times New Roman"/>
                <w:strike w:val="0"/>
                <w:color w:val="000000"/>
                <w:spacing w:val="0"/>
                <w:w w:val="100"/>
                <w:sz w:val="21"/>
                <w:lang w:val="en-US"/>
              </w:rPr>
              <w:t>tours and</w:t>
            </w:r>
          </w:p>
          <w:p>
            <w:pPr>
              <w:tabs>
                <w:tab w:val="right" w:pos="2088"/>
              </w:tabs>
              <w:spacing w:before="0" w:after="0" w:line="240" w:lineRule="exact"/>
              <w:ind w:left="72" w:right="0" w:firstLine="0"/>
              <w:jc w:val="lef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other</w:t>
            </w:r>
            <w:r>
              <w:rPr>
                <w:rFonts w:ascii="Times New Roman" w:hAnsi="Times New Roman" w:eastAsia="Times New Roman"/>
                <w:strike w:val="0"/>
                <w:color w:val="000000"/>
                <w:spacing w:val="0"/>
                <w:w w:val="100"/>
                <w:sz w:val="21"/>
                <w:lang w:val="en-US"/>
              </w:rPr>
              <w:tab/>
            </w:r>
            <w:r>
              <w:rPr>
                <w:rFonts w:ascii="Times New Roman" w:hAnsi="Times New Roman" w:eastAsia="Times New Roman"/>
                <w:strike w:val="0"/>
                <w:color w:val="000000"/>
                <w:spacing w:val="0"/>
                <w:w w:val="100"/>
                <w:sz w:val="21"/>
                <w:lang w:val="en-US"/>
              </w:rPr>
              <w:t>non-business</w:t>
            </w:r>
          </w:p>
          <w:p>
            <w:pPr>
              <w:spacing w:before="4" w:after="957" w:line="241" w:lineRule="exact"/>
              <w:ind w:left="72" w:right="0" w:firstLine="0"/>
              <w:jc w:val="lef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activities.</w:t>
            </w:r>
          </w:p>
        </w:tc>
        <w:tc>
          <w:tcPr>
            <w:tcW w:w="7820" w:type="dxa"/>
            <w:tcBorders>
              <w:top w:val="single" w:color="000000" w:sz="4" w:space="0"/>
              <w:left w:val="single" w:color="000000" w:sz="4" w:space="0"/>
              <w:bottom w:val="single" w:color="000000" w:sz="4" w:space="0"/>
              <w:right w:val="single" w:color="000000" w:sz="4" w:space="0"/>
            </w:tcBorders>
            <w:vAlign w:val="top"/>
          </w:tcPr>
          <w:p>
            <w:pPr>
              <w:spacing w:before="254" w:after="0" w:line="241" w:lineRule="exact"/>
              <w:ind w:left="144" w:right="504" w:firstLine="0"/>
              <w:jc w:val="both"/>
              <w:textAlignment w:val="baseline"/>
              <w:rPr>
                <w:rFonts w:ascii="Times New Roman" w:hAnsi="Times New Roman" w:eastAsia="Times New Roman"/>
                <w:strike w:val="0"/>
                <w:color w:val="000000"/>
                <w:spacing w:val="-3"/>
                <w:w w:val="100"/>
                <w:sz w:val="21"/>
                <w:lang w:val="en-US"/>
              </w:rPr>
            </w:pPr>
            <w:r>
              <w:rPr>
                <w:rFonts w:ascii="Times New Roman" w:hAnsi="Times New Roman" w:eastAsia="Times New Roman"/>
                <w:strike w:val="0"/>
                <w:color w:val="000000"/>
                <w:spacing w:val="-3"/>
                <w:w w:val="100"/>
                <w:sz w:val="21"/>
                <w:lang w:val="en-US"/>
              </w:rPr>
              <w:t>An invitation letter issued by a relevant entity or individual in China. The invitation should contain:</w:t>
            </w:r>
          </w:p>
          <w:p>
            <w:pPr>
              <w:numPr>
                <w:ilvl w:val="0"/>
                <w:numId w:val="4"/>
              </w:numPr>
              <w:tabs>
                <w:tab w:val="clear" w:pos="360"/>
              </w:tabs>
              <w:spacing w:before="0" w:after="0" w:line="240" w:lineRule="exact"/>
              <w:ind w:left="0" w:right="1555" w:firstLine="0"/>
              <w:jc w:val="righ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Information on the applicant (full name, gender, date of birth, etc.)</w:t>
            </w:r>
          </w:p>
          <w:p>
            <w:pPr>
              <w:numPr>
                <w:ilvl w:val="0"/>
                <w:numId w:val="0"/>
              </w:numPr>
              <w:tabs>
                <w:tab w:val="left" w:pos="648"/>
              </w:tabs>
              <w:spacing w:before="2" w:after="0" w:line="241" w:lineRule="exact"/>
              <w:ind w:right="180"/>
              <w:jc w:val="left"/>
              <w:textAlignment w:val="baseline"/>
              <w:rPr>
                <w:rFonts w:hint="eastAsia" w:eastAsia="宋体"/>
                <w:strike w:val="0"/>
                <w:color w:val="000000"/>
                <w:spacing w:val="-3"/>
                <w:w w:val="100"/>
                <w:sz w:val="21"/>
                <w:lang w:val="en-US" w:eastAsia="zh-CN"/>
              </w:rPr>
            </w:pPr>
            <w:r>
              <w:rPr>
                <w:rFonts w:hint="eastAsia" w:eastAsia="宋体"/>
                <w:strike w:val="0"/>
                <w:color w:val="000000"/>
                <w:spacing w:val="-3"/>
                <w:w w:val="100"/>
                <w:sz w:val="21"/>
                <w:lang w:val="en-US" w:eastAsia="zh-CN"/>
              </w:rPr>
              <w:t xml:space="preserve">   （2）</w:t>
            </w:r>
            <w:r>
              <w:rPr>
                <w:rFonts w:ascii="Times New Roman" w:hAnsi="Times New Roman" w:eastAsia="Times New Roman"/>
                <w:strike w:val="0"/>
                <w:color w:val="000000"/>
                <w:spacing w:val="-3"/>
                <w:w w:val="100"/>
                <w:sz w:val="21"/>
                <w:lang w:val="en-US"/>
              </w:rPr>
              <w:t xml:space="preserve">Information on the planned visit (purpose of visit, arrival and departure dates, place(s) </w:t>
            </w:r>
            <w:r>
              <w:rPr>
                <w:rFonts w:hint="eastAsia" w:eastAsia="宋体"/>
                <w:strike w:val="0"/>
                <w:color w:val="000000"/>
                <w:spacing w:val="-3"/>
                <w:w w:val="100"/>
                <w:sz w:val="21"/>
                <w:lang w:val="en-US" w:eastAsia="zh-CN"/>
              </w:rPr>
              <w:t xml:space="preserve">  </w:t>
            </w:r>
          </w:p>
          <w:p>
            <w:pPr>
              <w:numPr>
                <w:ilvl w:val="0"/>
                <w:numId w:val="0"/>
              </w:numPr>
              <w:tabs>
                <w:tab w:val="left" w:pos="648"/>
              </w:tabs>
              <w:spacing w:before="2" w:after="0" w:line="241" w:lineRule="exact"/>
              <w:ind w:right="180"/>
              <w:jc w:val="left"/>
              <w:textAlignment w:val="baseline"/>
              <w:rPr>
                <w:rFonts w:ascii="Times New Roman" w:hAnsi="Times New Roman" w:eastAsia="Times New Roman"/>
                <w:strike w:val="0"/>
                <w:color w:val="000000"/>
                <w:spacing w:val="-3"/>
                <w:w w:val="100"/>
                <w:sz w:val="21"/>
                <w:lang w:val="en-US"/>
              </w:rPr>
            </w:pPr>
            <w:r>
              <w:rPr>
                <w:rFonts w:hint="eastAsia" w:eastAsia="宋体"/>
                <w:strike w:val="0"/>
                <w:color w:val="000000"/>
                <w:spacing w:val="-3"/>
                <w:w w:val="100"/>
                <w:sz w:val="21"/>
                <w:lang w:val="en-US" w:eastAsia="zh-CN"/>
              </w:rPr>
              <w:t xml:space="preserve">     </w:t>
            </w:r>
            <w:r>
              <w:rPr>
                <w:rFonts w:ascii="Times New Roman" w:hAnsi="Times New Roman" w:eastAsia="Times New Roman"/>
                <w:strike w:val="0"/>
                <w:color w:val="000000"/>
                <w:spacing w:val="-3"/>
                <w:w w:val="100"/>
                <w:sz w:val="21"/>
                <w:lang w:val="en-US"/>
              </w:rPr>
              <w:t xml:space="preserve">to be visited, relations between the applicant and the inviting entity or individual, financial </w:t>
            </w:r>
          </w:p>
          <w:p>
            <w:pPr>
              <w:numPr>
                <w:ilvl w:val="0"/>
                <w:numId w:val="0"/>
              </w:numPr>
              <w:tabs>
                <w:tab w:val="left" w:pos="648"/>
              </w:tabs>
              <w:spacing w:before="2" w:after="0" w:line="241" w:lineRule="exact"/>
              <w:ind w:right="180"/>
              <w:jc w:val="left"/>
              <w:textAlignment w:val="baseline"/>
              <w:rPr>
                <w:rFonts w:ascii="Times New Roman" w:hAnsi="Times New Roman" w:eastAsia="Times New Roman"/>
                <w:strike w:val="0"/>
                <w:color w:val="000000"/>
                <w:spacing w:val="-3"/>
                <w:w w:val="100"/>
                <w:sz w:val="21"/>
                <w:lang w:val="en-US"/>
              </w:rPr>
            </w:pPr>
            <w:r>
              <w:rPr>
                <w:rFonts w:hint="eastAsia" w:eastAsia="宋体"/>
                <w:strike w:val="0"/>
                <w:color w:val="000000"/>
                <w:spacing w:val="-3"/>
                <w:w w:val="100"/>
                <w:sz w:val="21"/>
                <w:lang w:val="en-US" w:eastAsia="zh-CN"/>
              </w:rPr>
              <w:t xml:space="preserve">     </w:t>
            </w:r>
            <w:r>
              <w:rPr>
                <w:rFonts w:ascii="Times New Roman" w:hAnsi="Times New Roman" w:eastAsia="Times New Roman"/>
                <w:strike w:val="0"/>
                <w:color w:val="000000"/>
                <w:spacing w:val="-3"/>
                <w:w w:val="100"/>
                <w:sz w:val="21"/>
                <w:lang w:val="en-US"/>
              </w:rPr>
              <w:t>source for expenditures)</w:t>
            </w:r>
          </w:p>
          <w:p>
            <w:pPr>
              <w:spacing w:before="3" w:after="232" w:line="241" w:lineRule="exact"/>
              <w:ind w:right="504"/>
              <w:jc w:val="left"/>
              <w:textAlignment w:val="baseline"/>
              <w:rPr>
                <w:rFonts w:ascii="Times New Roman" w:hAnsi="Times New Roman" w:eastAsia="Times New Roman"/>
                <w:strike w:val="0"/>
                <w:color w:val="000000"/>
                <w:spacing w:val="-3"/>
                <w:w w:val="100"/>
                <w:sz w:val="21"/>
                <w:lang w:val="en-US"/>
              </w:rPr>
            </w:pPr>
            <w:r>
              <w:rPr>
                <w:rFonts w:hint="eastAsia" w:eastAsia="宋体"/>
                <w:strike w:val="0"/>
                <w:color w:val="000000"/>
                <w:spacing w:val="-3"/>
                <w:w w:val="100"/>
                <w:sz w:val="21"/>
                <w:lang w:val="en-US" w:eastAsia="zh-CN"/>
              </w:rPr>
              <w:t xml:space="preserve">    （3）</w:t>
            </w:r>
            <w:r>
              <w:rPr>
                <w:rFonts w:ascii="Times New Roman" w:hAnsi="Times New Roman" w:eastAsia="Times New Roman"/>
                <w:strike w:val="0"/>
                <w:color w:val="000000"/>
                <w:spacing w:val="-3"/>
                <w:w w:val="100"/>
                <w:sz w:val="21"/>
                <w:lang w:val="en-US"/>
              </w:rPr>
              <w:t xml:space="preserve">Information on the inviting entity or individual (name, contact telephone number, address, official stamp, signature of the legal representative or the inviting individual)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88" w:hRule="exact"/>
        </w:trPr>
        <w:tc>
          <w:tcPr>
            <w:tcW w:w="1363" w:type="dxa"/>
            <w:tcBorders>
              <w:top w:val="single" w:color="000000" w:sz="4" w:space="0"/>
              <w:left w:val="single" w:color="000000" w:sz="4" w:space="0"/>
              <w:bottom w:val="single" w:color="000000" w:sz="4" w:space="0"/>
              <w:right w:val="single" w:color="000000" w:sz="4" w:space="0"/>
            </w:tcBorders>
            <w:vAlign w:val="center"/>
          </w:tcPr>
          <w:p>
            <w:pPr>
              <w:spacing w:before="1406" w:after="1400" w:line="277" w:lineRule="exact"/>
              <w:ind w:left="0" w:right="0" w:firstLine="0"/>
              <w:jc w:val="center"/>
              <w:textAlignment w:val="baseline"/>
              <w:rPr>
                <w:rFonts w:ascii="Times New Roman" w:hAnsi="Times New Roman" w:eastAsia="Times New Roman"/>
                <w:strike w:val="0"/>
                <w:color w:val="000000"/>
                <w:spacing w:val="0"/>
                <w:w w:val="100"/>
                <w:sz w:val="24"/>
                <w:lang w:val="en-US"/>
              </w:rPr>
            </w:pPr>
            <w:r>
              <w:rPr>
                <w:rFonts w:ascii="Times New Roman" w:hAnsi="Times New Roman" w:eastAsia="Times New Roman"/>
                <w:strike w:val="0"/>
                <w:color w:val="000000"/>
                <w:spacing w:val="0"/>
                <w:w w:val="100"/>
                <w:sz w:val="24"/>
                <w:lang w:val="en-US"/>
              </w:rPr>
              <w:t>Chinese</w:t>
            </w:r>
            <w:r>
              <w:rPr>
                <w:rFonts w:ascii="Times New Roman" w:hAnsi="Times New Roman" w:eastAsia="Times New Roman"/>
                <w:strike w:val="0"/>
                <w:color w:val="000000"/>
                <w:spacing w:val="0"/>
                <w:w w:val="100"/>
                <w:sz w:val="24"/>
                <w:lang w:val="en-US"/>
              </w:rPr>
              <w:br w:type="textWrapping"/>
            </w:r>
            <w:r>
              <w:rPr>
                <w:rFonts w:ascii="Times New Roman" w:hAnsi="Times New Roman" w:eastAsia="Times New Roman"/>
                <w:strike w:val="0"/>
                <w:color w:val="000000"/>
                <w:spacing w:val="0"/>
                <w:w w:val="100"/>
                <w:sz w:val="24"/>
                <w:lang w:val="en-US"/>
              </w:rPr>
              <w:t>Family</w:t>
            </w:r>
            <w:r>
              <w:rPr>
                <w:rFonts w:ascii="Times New Roman" w:hAnsi="Times New Roman" w:eastAsia="Times New Roman"/>
                <w:strike w:val="0"/>
                <w:color w:val="000000"/>
                <w:spacing w:val="0"/>
                <w:w w:val="100"/>
                <w:sz w:val="24"/>
                <w:lang w:val="en-US"/>
              </w:rPr>
              <w:br w:type="textWrapping"/>
            </w:r>
            <w:r>
              <w:rPr>
                <w:rFonts w:ascii="Times New Roman" w:hAnsi="Times New Roman" w:eastAsia="Times New Roman"/>
                <w:strike w:val="0"/>
                <w:color w:val="000000"/>
                <w:spacing w:val="0"/>
                <w:w w:val="100"/>
                <w:sz w:val="24"/>
                <w:lang w:val="en-US"/>
              </w:rPr>
              <w:t>Reunion</w:t>
            </w:r>
          </w:p>
        </w:tc>
        <w:tc>
          <w:tcPr>
            <w:tcW w:w="1123" w:type="dxa"/>
            <w:tcBorders>
              <w:top w:val="single" w:color="000000" w:sz="4" w:space="0"/>
              <w:left w:val="single" w:color="000000" w:sz="4" w:space="0"/>
              <w:bottom w:val="single" w:color="000000" w:sz="4" w:space="0"/>
              <w:right w:val="single" w:color="000000" w:sz="4" w:space="0"/>
            </w:tcBorders>
            <w:vAlign w:val="center"/>
          </w:tcPr>
          <w:p>
            <w:pPr>
              <w:spacing w:before="1700" w:after="1696" w:line="241" w:lineRule="exact"/>
              <w:ind w:left="0" w:right="0" w:firstLine="0"/>
              <w:jc w:val="center"/>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Q1</w:t>
            </w:r>
          </w:p>
        </w:tc>
        <w:tc>
          <w:tcPr>
            <w:tcW w:w="1143" w:type="dxa"/>
            <w:tcBorders>
              <w:top w:val="single" w:color="000000" w:sz="4" w:space="0"/>
              <w:left w:val="single" w:color="000000" w:sz="4" w:space="0"/>
              <w:bottom w:val="single" w:color="000000" w:sz="4" w:space="0"/>
              <w:right w:val="single" w:color="000000" w:sz="4" w:space="0"/>
            </w:tcBorders>
            <w:vAlign w:val="center"/>
          </w:tcPr>
          <w:p>
            <w:pPr>
              <w:spacing w:before="1700" w:after="1696" w:line="241" w:lineRule="exact"/>
              <w:ind w:left="0" w:right="0" w:firstLine="0"/>
              <w:jc w:val="center"/>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&gt;180 days</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700" w:after="1696" w:line="241" w:lineRule="exact"/>
              <w:ind w:left="0" w:right="0" w:firstLine="0"/>
              <w:jc w:val="center"/>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1</w:t>
            </w:r>
          </w:p>
        </w:tc>
        <w:tc>
          <w:tcPr>
            <w:tcW w:w="2160" w:type="dxa"/>
            <w:tcBorders>
              <w:top w:val="single" w:color="000000" w:sz="4" w:space="0"/>
              <w:left w:val="single" w:color="000000" w:sz="4" w:space="0"/>
              <w:bottom w:val="single" w:color="000000" w:sz="4" w:space="0"/>
              <w:right w:val="single" w:color="000000" w:sz="4" w:space="0"/>
            </w:tcBorders>
            <w:vAlign w:val="top"/>
          </w:tcPr>
          <w:p>
            <w:pPr>
              <w:numPr>
                <w:ilvl w:val="0"/>
                <w:numId w:val="5"/>
              </w:numPr>
              <w:tabs>
                <w:tab w:val="left" w:pos="360"/>
                <w:tab w:val="clear" w:pos="216"/>
              </w:tabs>
              <w:spacing w:before="0" w:after="0" w:line="241" w:lineRule="exact"/>
              <w:ind w:left="144" w:right="0" w:firstLine="0"/>
              <w:jc w:val="left"/>
              <w:textAlignment w:val="baseline"/>
              <w:rPr>
                <w:rFonts w:ascii="Times New Roman" w:hAnsi="Times New Roman" w:eastAsia="Times New Roman"/>
                <w:strike w:val="0"/>
                <w:color w:val="000000"/>
                <w:spacing w:val="-3"/>
                <w:w w:val="100"/>
                <w:sz w:val="21"/>
                <w:lang w:val="en-US"/>
              </w:rPr>
            </w:pPr>
            <w:r>
              <w:rPr>
                <w:rFonts w:ascii="Times New Roman" w:hAnsi="Times New Roman" w:eastAsia="Times New Roman"/>
                <w:strike w:val="0"/>
                <w:color w:val="000000"/>
                <w:spacing w:val="-3"/>
                <w:w w:val="100"/>
                <w:sz w:val="21"/>
                <w:lang w:val="en-US"/>
              </w:rPr>
              <w:t>Family members of Chinese citizen;</w:t>
            </w:r>
          </w:p>
          <w:p>
            <w:pPr>
              <w:numPr>
                <w:ilvl w:val="0"/>
                <w:numId w:val="5"/>
              </w:numPr>
              <w:tabs>
                <w:tab w:val="left" w:pos="360"/>
                <w:tab w:val="clear" w:pos="216"/>
              </w:tabs>
              <w:spacing w:before="0" w:after="0" w:line="240" w:lineRule="exact"/>
              <w:ind w:left="144" w:right="0" w:firstLine="0"/>
              <w:jc w:val="lef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Family members of foreign citizen with a</w:t>
            </w:r>
          </w:p>
          <w:p>
            <w:pPr>
              <w:tabs>
                <w:tab w:val="right" w:pos="2088"/>
              </w:tabs>
              <w:spacing w:before="2" w:after="0" w:line="241" w:lineRule="exact"/>
              <w:ind w:left="144" w:right="0" w:firstLine="0"/>
              <w:jc w:val="left"/>
              <w:textAlignment w:val="baseline"/>
              <w:rPr>
                <w:rFonts w:ascii="Times New Roman" w:hAnsi="Times New Roman" w:eastAsia="Times New Roman"/>
                <w:strike w:val="0"/>
                <w:color w:val="000000"/>
                <w:spacing w:val="-3"/>
                <w:w w:val="100"/>
                <w:sz w:val="21"/>
                <w:lang w:val="en-US"/>
              </w:rPr>
            </w:pPr>
            <w:r>
              <w:rPr>
                <w:rFonts w:ascii="Times New Roman" w:hAnsi="Times New Roman" w:eastAsia="Times New Roman"/>
                <w:strike w:val="0"/>
                <w:color w:val="000000"/>
                <w:spacing w:val="-3"/>
                <w:w w:val="100"/>
                <w:sz w:val="21"/>
                <w:lang w:val="en-US"/>
              </w:rPr>
              <w:t>Chinese</w:t>
            </w:r>
            <w:r>
              <w:rPr>
                <w:rFonts w:ascii="Times New Roman" w:hAnsi="Times New Roman" w:eastAsia="Times New Roman"/>
                <w:strike w:val="0"/>
                <w:color w:val="000000"/>
                <w:spacing w:val="-3"/>
                <w:w w:val="100"/>
                <w:sz w:val="21"/>
                <w:lang w:val="en-US"/>
              </w:rPr>
              <w:tab/>
            </w:r>
            <w:r>
              <w:rPr>
                <w:rFonts w:ascii="Times New Roman" w:hAnsi="Times New Roman" w:eastAsia="Times New Roman"/>
                <w:strike w:val="0"/>
                <w:color w:val="000000"/>
                <w:spacing w:val="-3"/>
                <w:w w:val="100"/>
                <w:sz w:val="21"/>
                <w:lang w:val="en-US"/>
              </w:rPr>
              <w:t>permanent</w:t>
            </w:r>
            <w:r>
              <w:rPr>
                <w:rFonts w:ascii="Times New Roman" w:hAnsi="Times New Roman" w:eastAsia="Times New Roman"/>
                <w:strike w:val="0"/>
                <w:color w:val="000000"/>
                <w:spacing w:val="-3"/>
                <w:w w:val="100"/>
                <w:sz w:val="21"/>
                <w:lang w:val="en-US"/>
              </w:rPr>
              <w:br w:type="textWrapping"/>
            </w:r>
            <w:r>
              <w:rPr>
                <w:rFonts w:ascii="Times New Roman" w:hAnsi="Times New Roman" w:eastAsia="Times New Roman"/>
                <w:strike w:val="0"/>
                <w:color w:val="000000"/>
                <w:spacing w:val="-3"/>
                <w:w w:val="100"/>
                <w:sz w:val="21"/>
                <w:lang w:val="en-US"/>
              </w:rPr>
              <w:t>residence permit who lives in China.</w:t>
            </w:r>
          </w:p>
          <w:p>
            <w:pPr>
              <w:tabs>
                <w:tab w:val="right" w:pos="2088"/>
              </w:tabs>
              <w:spacing w:before="244" w:after="0" w:line="241" w:lineRule="exact"/>
              <w:ind w:left="144" w:right="0" w:firstLine="0"/>
              <w:jc w:val="lef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"Family</w:t>
            </w:r>
            <w:r>
              <w:rPr>
                <w:rFonts w:ascii="Times New Roman" w:hAnsi="Times New Roman" w:eastAsia="Times New Roman"/>
                <w:strike w:val="0"/>
                <w:color w:val="000000"/>
                <w:spacing w:val="0"/>
                <w:w w:val="100"/>
                <w:sz w:val="21"/>
                <w:lang w:val="en-US"/>
              </w:rPr>
              <w:tab/>
            </w:r>
            <w:r>
              <w:rPr>
                <w:rFonts w:ascii="Times New Roman" w:hAnsi="Times New Roman" w:eastAsia="Times New Roman"/>
                <w:strike w:val="0"/>
                <w:color w:val="000000"/>
                <w:spacing w:val="0"/>
                <w:w w:val="100"/>
                <w:sz w:val="21"/>
                <w:lang w:val="en-US"/>
              </w:rPr>
              <w:t>members"</w:t>
            </w:r>
          </w:p>
          <w:p>
            <w:pPr>
              <w:tabs>
                <w:tab w:val="left" w:pos="864"/>
                <w:tab w:val="right" w:pos="2088"/>
              </w:tabs>
              <w:spacing w:before="0" w:after="0" w:line="240" w:lineRule="exact"/>
              <w:ind w:left="144" w:right="0" w:firstLine="0"/>
              <w:jc w:val="lef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refers</w:t>
            </w:r>
            <w:r>
              <w:rPr>
                <w:rFonts w:ascii="Times New Roman" w:hAnsi="Times New Roman" w:eastAsia="Times New Roman"/>
                <w:strike w:val="0"/>
                <w:color w:val="000000"/>
                <w:spacing w:val="0"/>
                <w:w w:val="100"/>
                <w:sz w:val="21"/>
                <w:lang w:val="en-US"/>
              </w:rPr>
              <w:tab/>
            </w:r>
            <w:r>
              <w:rPr>
                <w:rFonts w:ascii="Times New Roman" w:hAnsi="Times New Roman" w:eastAsia="Times New Roman"/>
                <w:strike w:val="0"/>
                <w:color w:val="000000"/>
                <w:spacing w:val="0"/>
                <w:w w:val="100"/>
                <w:sz w:val="21"/>
                <w:lang w:val="en-US"/>
              </w:rPr>
              <w:t>to</w:t>
            </w:r>
            <w:r>
              <w:rPr>
                <w:rFonts w:ascii="Times New Roman" w:hAnsi="Times New Roman" w:eastAsia="Times New Roman"/>
                <w:strike w:val="0"/>
                <w:color w:val="000000"/>
                <w:spacing w:val="0"/>
                <w:w w:val="100"/>
                <w:sz w:val="21"/>
                <w:lang w:val="en-US"/>
              </w:rPr>
              <w:tab/>
            </w:r>
            <w:r>
              <w:rPr>
                <w:rFonts w:ascii="Times New Roman" w:hAnsi="Times New Roman" w:eastAsia="Times New Roman"/>
                <w:strike w:val="0"/>
                <w:color w:val="000000"/>
                <w:spacing w:val="0"/>
                <w:w w:val="100"/>
                <w:sz w:val="21"/>
                <w:lang w:val="en-US"/>
              </w:rPr>
              <w:t>spouses,</w:t>
            </w:r>
          </w:p>
          <w:p>
            <w:pPr>
              <w:tabs>
                <w:tab w:val="right" w:pos="2088"/>
              </w:tabs>
              <w:spacing w:before="2" w:after="0" w:line="241" w:lineRule="exact"/>
              <w:ind w:left="144" w:right="0" w:firstLine="0"/>
              <w:jc w:val="lef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parents,</w:t>
            </w:r>
            <w:r>
              <w:rPr>
                <w:rFonts w:ascii="Times New Roman" w:hAnsi="Times New Roman" w:eastAsia="Times New Roman"/>
                <w:strike w:val="0"/>
                <w:color w:val="000000"/>
                <w:spacing w:val="0"/>
                <w:w w:val="100"/>
                <w:sz w:val="21"/>
                <w:lang w:val="en-US"/>
              </w:rPr>
              <w:tab/>
            </w:r>
            <w:r>
              <w:rPr>
                <w:rFonts w:ascii="Times New Roman" w:hAnsi="Times New Roman" w:eastAsia="Times New Roman"/>
                <w:strike w:val="0"/>
                <w:color w:val="000000"/>
                <w:spacing w:val="0"/>
                <w:w w:val="100"/>
                <w:sz w:val="21"/>
                <w:lang w:val="en-US"/>
              </w:rPr>
              <w:t>sons,</w:t>
            </w:r>
            <w:r>
              <w:rPr>
                <w:rFonts w:ascii="Times New Roman" w:hAnsi="Times New Roman" w:eastAsia="Times New Roman"/>
                <w:strike w:val="0"/>
                <w:color w:val="000000"/>
                <w:spacing w:val="0"/>
                <w:w w:val="100"/>
                <w:sz w:val="21"/>
                <w:lang w:val="en-US"/>
              </w:rPr>
              <w:br w:type="textWrapping"/>
            </w:r>
            <w:r>
              <w:rPr>
                <w:rFonts w:ascii="Times New Roman" w:hAnsi="Times New Roman" w:eastAsia="Times New Roman"/>
                <w:strike w:val="0"/>
                <w:color w:val="000000"/>
                <w:spacing w:val="0"/>
                <w:w w:val="100"/>
                <w:sz w:val="21"/>
                <w:lang w:val="en-US"/>
              </w:rPr>
              <w:t>daughters, spouses of</w:t>
            </w:r>
          </w:p>
          <w:p>
            <w:pPr>
              <w:tabs>
                <w:tab w:val="left" w:pos="720"/>
                <w:tab w:val="right" w:pos="2088"/>
              </w:tabs>
              <w:spacing w:before="0" w:after="0" w:line="240" w:lineRule="exact"/>
              <w:ind w:left="144" w:right="0" w:firstLine="0"/>
              <w:jc w:val="lef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sons</w:t>
            </w:r>
            <w:r>
              <w:rPr>
                <w:rFonts w:ascii="Times New Roman" w:hAnsi="Times New Roman" w:eastAsia="Times New Roman"/>
                <w:strike w:val="0"/>
                <w:color w:val="000000"/>
                <w:spacing w:val="0"/>
                <w:w w:val="100"/>
                <w:sz w:val="21"/>
                <w:lang w:val="en-US"/>
              </w:rPr>
              <w:tab/>
            </w:r>
            <w:r>
              <w:rPr>
                <w:rFonts w:ascii="Times New Roman" w:hAnsi="Times New Roman" w:eastAsia="Times New Roman"/>
                <w:strike w:val="0"/>
                <w:color w:val="000000"/>
                <w:spacing w:val="0"/>
                <w:w w:val="100"/>
                <w:sz w:val="21"/>
                <w:lang w:val="en-US"/>
              </w:rPr>
              <w:t>or</w:t>
            </w:r>
            <w:r>
              <w:rPr>
                <w:rFonts w:ascii="Times New Roman" w:hAnsi="Times New Roman" w:eastAsia="Times New Roman"/>
                <w:strike w:val="0"/>
                <w:color w:val="000000"/>
                <w:spacing w:val="0"/>
                <w:w w:val="100"/>
                <w:sz w:val="21"/>
                <w:lang w:val="en-US"/>
              </w:rPr>
              <w:tab/>
            </w:r>
            <w:r>
              <w:rPr>
                <w:rFonts w:ascii="Times New Roman" w:hAnsi="Times New Roman" w:eastAsia="Times New Roman"/>
                <w:strike w:val="0"/>
                <w:color w:val="000000"/>
                <w:spacing w:val="0"/>
                <w:w w:val="100"/>
                <w:sz w:val="21"/>
                <w:lang w:val="en-US"/>
              </w:rPr>
              <w:t>daughters,</w:t>
            </w:r>
          </w:p>
          <w:p>
            <w:pPr>
              <w:spacing w:before="0" w:after="0" w:line="241" w:lineRule="exact"/>
              <w:ind w:left="72" w:right="0" w:firstLine="0"/>
              <w:jc w:val="lef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3"/>
                <w:w w:val="100"/>
                <w:sz w:val="21"/>
                <w:lang w:val="en-US"/>
              </w:rPr>
              <w:t>brothers,</w:t>
            </w:r>
            <w:r>
              <w:rPr>
                <w:rFonts w:ascii="Times New Roman" w:hAnsi="Times New Roman" w:eastAsia="Times New Roman"/>
                <w:strike w:val="0"/>
                <w:color w:val="000000"/>
                <w:spacing w:val="-3"/>
                <w:w w:val="100"/>
                <w:sz w:val="21"/>
                <w:lang w:val="en-US"/>
              </w:rPr>
              <w:tab/>
            </w:r>
            <w:r>
              <w:rPr>
                <w:rFonts w:ascii="Times New Roman" w:hAnsi="Times New Roman" w:eastAsia="Times New Roman"/>
                <w:strike w:val="0"/>
                <w:color w:val="000000"/>
                <w:spacing w:val="-3"/>
                <w:w w:val="100"/>
                <w:sz w:val="21"/>
                <w:lang w:val="en-US"/>
              </w:rPr>
              <w:t>sisters,</w:t>
            </w:r>
            <w:r>
              <w:rPr>
                <w:rFonts w:ascii="Times New Roman" w:hAnsi="Times New Roman" w:eastAsia="Times New Roman"/>
                <w:strike w:val="0"/>
                <w:color w:val="000000"/>
                <w:spacing w:val="-3"/>
                <w:w w:val="100"/>
                <w:sz w:val="21"/>
                <w:lang w:val="en-US"/>
              </w:rPr>
              <w:br w:type="textWrapping"/>
            </w:r>
            <w:r>
              <w:rPr>
                <w:rFonts w:ascii="Times New Roman" w:hAnsi="Times New Roman" w:eastAsia="Times New Roman"/>
                <w:strike w:val="0"/>
                <w:color w:val="000000"/>
                <w:spacing w:val="-3"/>
                <w:w w:val="100"/>
                <w:sz w:val="21"/>
                <w:lang w:val="en-US"/>
              </w:rPr>
              <w:t>grandparents,</w:t>
            </w:r>
            <w:r>
              <w:rPr>
                <w:rFonts w:ascii="Times New Roman" w:hAnsi="Times New Roman" w:eastAsia="Times New Roman"/>
                <w:strike w:val="0"/>
                <w:color w:val="000000"/>
                <w:spacing w:val="0"/>
                <w:w w:val="100"/>
                <w:sz w:val="21"/>
                <w:lang w:val="en-US"/>
              </w:rPr>
              <w:t>grandsons,</w:t>
            </w:r>
          </w:p>
          <w:p>
            <w:pPr>
              <w:tabs>
                <w:tab w:val="right" w:pos="2088"/>
              </w:tabs>
              <w:spacing w:before="3" w:after="2" w:line="241" w:lineRule="exact"/>
              <w:ind w:left="144" w:right="0" w:firstLine="0"/>
              <w:jc w:val="left"/>
              <w:textAlignment w:val="baseline"/>
              <w:rPr>
                <w:rFonts w:ascii="Times New Roman" w:hAnsi="Times New Roman" w:eastAsia="Times New Roman"/>
                <w:strike w:val="0"/>
                <w:color w:val="000000"/>
                <w:spacing w:val="-3"/>
                <w:w w:val="100"/>
                <w:sz w:val="21"/>
                <w:lang w:val="en-US"/>
              </w:rPr>
            </w:pPr>
            <w:r>
              <w:rPr>
                <w:rFonts w:ascii="Times New Roman" w:hAnsi="Times New Roman" w:eastAsia="Times New Roman"/>
                <w:strike w:val="0"/>
                <w:color w:val="000000"/>
                <w:spacing w:val="-3"/>
                <w:w w:val="100"/>
                <w:sz w:val="21"/>
                <w:lang w:val="en-US"/>
              </w:rPr>
              <w:t>granddaughters</w:t>
            </w:r>
            <w:r>
              <w:rPr>
                <w:rFonts w:ascii="Times New Roman" w:hAnsi="Times New Roman" w:eastAsia="Times New Roman"/>
                <w:strike w:val="0"/>
                <w:color w:val="000000"/>
                <w:spacing w:val="-3"/>
                <w:w w:val="100"/>
                <w:sz w:val="21"/>
                <w:lang w:val="en-US"/>
              </w:rPr>
              <w:tab/>
            </w:r>
            <w:r>
              <w:rPr>
                <w:rFonts w:ascii="Times New Roman" w:hAnsi="Times New Roman" w:eastAsia="Times New Roman"/>
                <w:strike w:val="0"/>
                <w:color w:val="000000"/>
                <w:spacing w:val="-3"/>
                <w:w w:val="100"/>
                <w:sz w:val="21"/>
                <w:lang w:val="en-US"/>
              </w:rPr>
              <w:t>and</w:t>
            </w:r>
            <w:r>
              <w:rPr>
                <w:rFonts w:ascii="Times New Roman" w:hAnsi="Times New Roman" w:eastAsia="Times New Roman"/>
                <w:strike w:val="0"/>
                <w:color w:val="000000"/>
                <w:spacing w:val="-3"/>
                <w:w w:val="100"/>
                <w:sz w:val="21"/>
                <w:lang w:val="en-US"/>
              </w:rPr>
              <w:br w:type="textWrapping"/>
            </w:r>
            <w:r>
              <w:rPr>
                <w:rFonts w:ascii="Times New Roman" w:hAnsi="Times New Roman" w:eastAsia="Times New Roman"/>
                <w:strike w:val="0"/>
                <w:color w:val="000000"/>
                <w:spacing w:val="-3"/>
                <w:w w:val="100"/>
                <w:sz w:val="21"/>
                <w:lang w:val="en-US"/>
              </w:rPr>
              <w:t>parents-in-law.</w:t>
            </w:r>
          </w:p>
        </w:tc>
        <w:tc>
          <w:tcPr>
            <w:tcW w:w="7820" w:type="dxa"/>
            <w:tcBorders>
              <w:top w:val="single" w:color="000000" w:sz="4" w:space="0"/>
              <w:left w:val="single" w:color="000000" w:sz="4" w:space="0"/>
              <w:bottom w:val="single" w:color="000000" w:sz="4" w:space="0"/>
              <w:right w:val="single" w:color="000000" w:sz="4" w:space="0"/>
            </w:tcBorders>
            <w:vAlign w:val="center"/>
          </w:tcPr>
          <w:p>
            <w:pPr>
              <w:numPr>
                <w:ilvl w:val="0"/>
                <w:numId w:val="6"/>
              </w:numPr>
              <w:tabs>
                <w:tab w:val="left" w:pos="360"/>
                <w:tab w:val="clear" w:pos="216"/>
              </w:tabs>
              <w:spacing w:before="253" w:after="0" w:line="241" w:lineRule="exact"/>
              <w:ind w:left="144" w:right="648" w:firstLine="0"/>
              <w:jc w:val="left"/>
              <w:textAlignment w:val="baseline"/>
              <w:rPr>
                <w:rFonts w:ascii="Times New Roman" w:hAnsi="Times New Roman" w:eastAsia="Times New Roman"/>
                <w:strike w:val="0"/>
                <w:color w:val="000000"/>
                <w:spacing w:val="-4"/>
                <w:w w:val="100"/>
                <w:sz w:val="21"/>
                <w:lang w:val="en-US"/>
              </w:rPr>
            </w:pPr>
            <w:r>
              <w:rPr>
                <w:rFonts w:ascii="Times New Roman" w:hAnsi="Times New Roman" w:eastAsia="Times New Roman"/>
                <w:strike w:val="0"/>
                <w:color w:val="000000"/>
                <w:spacing w:val="-4"/>
                <w:w w:val="100"/>
                <w:sz w:val="21"/>
                <w:lang w:val="en-US"/>
              </w:rPr>
              <w:t>An invitation letter issued by a Chinese citizen or a foreign citizen with a Chinese permanent residence permit who lives in China. The invitation letter should contain: (1)Information on the applicant (full name, gender, date of birth, etc.)</w:t>
            </w:r>
          </w:p>
          <w:p>
            <w:pPr>
              <w:spacing w:before="2" w:after="0" w:line="241" w:lineRule="exact"/>
              <w:ind w:left="144" w:right="144" w:firstLine="216"/>
              <w:jc w:val="left"/>
              <w:textAlignment w:val="baseline"/>
              <w:rPr>
                <w:rFonts w:ascii="Times New Roman" w:hAnsi="Times New Roman" w:eastAsia="Times New Roman"/>
                <w:strike w:val="0"/>
                <w:color w:val="000000"/>
                <w:spacing w:val="-4"/>
                <w:w w:val="100"/>
                <w:sz w:val="21"/>
                <w:lang w:val="en-US"/>
              </w:rPr>
            </w:pPr>
            <w:r>
              <w:rPr>
                <w:rFonts w:ascii="Times New Roman" w:hAnsi="Times New Roman" w:eastAsia="Times New Roman"/>
                <w:strike w:val="0"/>
                <w:color w:val="000000"/>
                <w:spacing w:val="-4"/>
                <w:w w:val="100"/>
                <w:sz w:val="21"/>
                <w:lang w:val="en-US"/>
              </w:rPr>
              <w:t>(2)Information on the visit ( purpose of visit, intended arrival date, place(s) of intended residence, intended duration of residence, arrival and departure dates, relations between the applicant and the inviting entity or individual, financial source for expenditures)</w:t>
            </w:r>
          </w:p>
          <w:p>
            <w:pPr>
              <w:spacing w:before="3" w:after="0" w:line="241" w:lineRule="exact"/>
              <w:ind w:left="144" w:right="360" w:firstLine="216"/>
              <w:jc w:val="left"/>
              <w:textAlignment w:val="baseline"/>
              <w:rPr>
                <w:rFonts w:ascii="Times New Roman" w:hAnsi="Times New Roman" w:eastAsia="Times New Roman"/>
                <w:strike w:val="0"/>
                <w:color w:val="000000"/>
                <w:spacing w:val="-4"/>
                <w:w w:val="100"/>
                <w:sz w:val="21"/>
                <w:lang w:val="en-US"/>
              </w:rPr>
            </w:pPr>
            <w:r>
              <w:rPr>
                <w:rFonts w:ascii="Times New Roman" w:hAnsi="Times New Roman" w:eastAsia="Times New Roman"/>
                <w:strike w:val="0"/>
                <w:color w:val="000000"/>
                <w:spacing w:val="-4"/>
                <w:w w:val="100"/>
                <w:sz w:val="21"/>
                <w:lang w:val="en-US"/>
              </w:rPr>
              <w:t>(3) Information on the inviting individual (name, contact telephone number, address, official stamp, signature of legal representative or the inviting individual, etc.)</w:t>
            </w:r>
          </w:p>
          <w:p>
            <w:pPr>
              <w:numPr>
                <w:ilvl w:val="0"/>
                <w:numId w:val="6"/>
              </w:numPr>
              <w:tabs>
                <w:tab w:val="left" w:pos="360"/>
                <w:tab w:val="clear" w:pos="216"/>
              </w:tabs>
              <w:spacing w:before="0" w:after="0" w:line="240" w:lineRule="exact"/>
              <w:ind w:left="144" w:right="720" w:firstLine="0"/>
              <w:jc w:val="left"/>
              <w:textAlignment w:val="baseline"/>
              <w:rPr>
                <w:rFonts w:ascii="Times New Roman" w:hAnsi="Times New Roman" w:eastAsia="Times New Roman"/>
                <w:strike w:val="0"/>
                <w:color w:val="000000"/>
                <w:spacing w:val="-3"/>
                <w:w w:val="100"/>
                <w:sz w:val="21"/>
                <w:lang w:val="en-US"/>
              </w:rPr>
            </w:pPr>
            <w:r>
              <w:rPr>
                <w:rFonts w:ascii="Times New Roman" w:hAnsi="Times New Roman" w:eastAsia="Times New Roman"/>
                <w:strike w:val="0"/>
                <w:color w:val="000000"/>
                <w:spacing w:val="-3"/>
                <w:w w:val="100"/>
                <w:sz w:val="21"/>
                <w:lang w:val="en-US"/>
              </w:rPr>
              <w:t>Copy of Chinese ID of the inviting individual or foreign passport and permanent residence permit.</w:t>
            </w:r>
          </w:p>
          <w:p>
            <w:pPr>
              <w:numPr>
                <w:ilvl w:val="0"/>
                <w:numId w:val="6"/>
              </w:numPr>
              <w:tabs>
                <w:tab w:val="left" w:pos="360"/>
                <w:tab w:val="clear" w:pos="216"/>
              </w:tabs>
              <w:spacing w:before="1" w:after="247" w:line="241" w:lineRule="exact"/>
              <w:ind w:left="144" w:right="144" w:firstLine="0"/>
              <w:jc w:val="left"/>
              <w:textAlignment w:val="baseline"/>
              <w:rPr>
                <w:rFonts w:ascii="Times New Roman" w:hAnsi="Times New Roman" w:eastAsia="Times New Roman"/>
                <w:strike w:val="0"/>
                <w:color w:val="000000"/>
                <w:spacing w:val="-3"/>
                <w:w w:val="100"/>
                <w:sz w:val="21"/>
                <w:lang w:val="en-US"/>
              </w:rPr>
            </w:pPr>
            <w:r>
              <w:rPr>
                <w:rFonts w:ascii="Times New Roman" w:hAnsi="Times New Roman" w:eastAsia="Times New Roman"/>
                <w:strike w:val="0"/>
                <w:color w:val="000000"/>
                <w:spacing w:val="-3"/>
                <w:w w:val="100"/>
                <w:sz w:val="21"/>
                <w:lang w:val="en-US"/>
              </w:rPr>
              <w:t>Original and copy of certification (marriage certificate, birth certificate, certification of kinship issued by Public Security Bureau or notarized certification of kinship) showing the relationship of family members between applicant and inviting individual.</w:t>
            </w:r>
          </w:p>
        </w:tc>
      </w:tr>
    </w:tbl>
    <w:p>
      <w:pPr>
        <w:sectPr>
          <w:pgSz w:w="16838" w:h="11909" w:orient="landscape"/>
          <w:pgMar w:top="1100" w:right="1128" w:bottom="873" w:left="1128" w:header="720" w:footer="720" w:gutter="0"/>
          <w:cols w:space="720" w:num="1"/>
        </w:sectPr>
      </w:pPr>
    </w:p>
    <w:p>
      <w:pPr>
        <w:spacing w:before="13" w:after="0" w:line="20" w:lineRule="exact"/>
      </w:pPr>
    </w:p>
    <w:tbl>
      <w:tblPr>
        <w:tblStyle w:val="4"/>
        <w:tblW w:w="14554" w:type="dxa"/>
        <w:tblInd w:w="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363"/>
        <w:gridCol w:w="1123"/>
        <w:gridCol w:w="1143"/>
        <w:gridCol w:w="945"/>
        <w:gridCol w:w="2160"/>
        <w:gridCol w:w="78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29" w:hRule="exact"/>
        </w:trPr>
        <w:tc>
          <w:tcPr>
            <w:tcW w:w="1363" w:type="dxa"/>
            <w:tcBorders>
              <w:top w:val="single" w:color="000000" w:sz="0" w:space="0"/>
              <w:left w:val="single" w:color="000000" w:sz="4" w:space="0"/>
              <w:bottom w:val="single" w:color="000000" w:sz="4" w:space="0"/>
              <w:right w:val="single" w:color="000000" w:sz="4" w:space="0"/>
            </w:tcBorders>
            <w:vAlign w:val="top"/>
          </w:tcPr>
          <w:p/>
          <w:p>
            <w:pPr>
              <w:rPr>
                <w:rFonts w:ascii="Times New Roman" w:hAnsi="Times New Roman" w:eastAsia="PMingLiU" w:cs="Times New Roman"/>
                <w:sz w:val="22"/>
                <w:szCs w:val="22"/>
                <w:lang w:val="en-US" w:eastAsia="en-US" w:bidi="ar-SA"/>
              </w:rPr>
            </w:pPr>
          </w:p>
          <w:p>
            <w:pPr>
              <w:rPr>
                <w:rFonts w:ascii="Times New Roman" w:hAnsi="Times New Roman" w:eastAsia="PMingLiU" w:cs="Times New Roman"/>
                <w:sz w:val="22"/>
                <w:szCs w:val="22"/>
                <w:lang w:val="en-US" w:eastAsia="en-US" w:bidi="ar-SA"/>
              </w:rPr>
            </w:pPr>
          </w:p>
          <w:p>
            <w:pPr>
              <w:rPr>
                <w:rFonts w:ascii="Times New Roman" w:hAnsi="Times New Roman" w:eastAsia="PMingLiU" w:cs="Times New Roman"/>
                <w:sz w:val="22"/>
                <w:szCs w:val="22"/>
                <w:lang w:val="en-US" w:eastAsia="en-US" w:bidi="ar-SA"/>
              </w:rPr>
            </w:pPr>
          </w:p>
          <w:p>
            <w:pPr>
              <w:rPr>
                <w:rFonts w:ascii="Times New Roman" w:hAnsi="Times New Roman" w:eastAsia="PMingLiU" w:cs="Times New Roman"/>
                <w:sz w:val="22"/>
                <w:szCs w:val="22"/>
                <w:lang w:val="en-US" w:eastAsia="en-US" w:bidi="ar-SA"/>
              </w:rPr>
            </w:pPr>
          </w:p>
          <w:p>
            <w:pPr>
              <w:rPr>
                <w:rFonts w:ascii="Times New Roman" w:hAnsi="Times New Roman" w:eastAsia="PMingLiU" w:cs="Times New Roman"/>
                <w:sz w:val="22"/>
                <w:szCs w:val="22"/>
                <w:lang w:val="en-US" w:eastAsia="en-US" w:bidi="ar-SA"/>
              </w:rPr>
            </w:pPr>
          </w:p>
          <w:p>
            <w:pPr>
              <w:rPr>
                <w:rFonts w:ascii="Times New Roman" w:hAnsi="Times New Roman" w:eastAsia="PMingLiU" w:cs="Times New Roman"/>
                <w:sz w:val="22"/>
                <w:szCs w:val="22"/>
                <w:lang w:val="en-US" w:eastAsia="en-US" w:bidi="ar-SA"/>
              </w:rPr>
            </w:pPr>
          </w:p>
          <w:p>
            <w:pPr>
              <w:jc w:val="center"/>
              <w:rPr>
                <w:lang w:val="en-US" w:eastAsia="en-US"/>
              </w:rPr>
            </w:pPr>
          </w:p>
        </w:tc>
        <w:tc>
          <w:tcPr>
            <w:tcW w:w="1123" w:type="dxa"/>
            <w:tcBorders>
              <w:top w:val="single" w:color="000000" w:sz="0" w:space="0"/>
              <w:left w:val="single" w:color="000000" w:sz="4" w:space="0"/>
              <w:bottom w:val="single" w:color="000000" w:sz="4" w:space="0"/>
              <w:right w:val="single" w:color="000000" w:sz="4" w:space="0"/>
            </w:tcBorders>
            <w:vAlign w:val="top"/>
          </w:tcPr>
          <w:p/>
        </w:tc>
        <w:tc>
          <w:tcPr>
            <w:tcW w:w="1143" w:type="dxa"/>
            <w:tcBorders>
              <w:top w:val="single" w:color="000000" w:sz="0" w:space="0"/>
              <w:left w:val="single" w:color="000000" w:sz="4" w:space="0"/>
              <w:bottom w:val="single" w:color="000000" w:sz="4" w:space="0"/>
              <w:right w:val="single" w:color="000000" w:sz="4" w:space="0"/>
            </w:tcBorders>
            <w:vAlign w:val="top"/>
          </w:tcPr>
          <w:p/>
        </w:tc>
        <w:tc>
          <w:tcPr>
            <w:tcW w:w="945" w:type="dxa"/>
            <w:tcBorders>
              <w:top w:val="single" w:color="000000" w:sz="0" w:space="0"/>
              <w:left w:val="single" w:color="000000" w:sz="4" w:space="0"/>
              <w:bottom w:val="single" w:color="000000" w:sz="4" w:space="0"/>
              <w:right w:val="single" w:color="000000" w:sz="4" w:space="0"/>
            </w:tcBorders>
            <w:vAlign w:val="top"/>
          </w:tcPr>
          <w:p/>
        </w:tc>
        <w:tc>
          <w:tcPr>
            <w:tcW w:w="2160" w:type="dxa"/>
            <w:tcBorders>
              <w:top w:val="single" w:color="000000" w:sz="4" w:space="0"/>
              <w:left w:val="single" w:color="000000" w:sz="4" w:space="0"/>
              <w:bottom w:val="single" w:color="000000" w:sz="4" w:space="0"/>
              <w:right w:val="single" w:color="000000" w:sz="4" w:space="0"/>
            </w:tcBorders>
            <w:vAlign w:val="center"/>
          </w:tcPr>
          <w:p>
            <w:pPr>
              <w:tabs>
                <w:tab w:val="left" w:pos="720"/>
                <w:tab w:val="left" w:pos="1368"/>
                <w:tab w:val="right" w:pos="2088"/>
              </w:tabs>
              <w:spacing w:before="1581" w:after="0" w:line="241" w:lineRule="exact"/>
              <w:ind w:left="72" w:right="0" w:firstLine="0"/>
              <w:jc w:val="lef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2.For</w:t>
            </w:r>
            <w:r>
              <w:rPr>
                <w:rFonts w:ascii="Times New Roman" w:hAnsi="Times New Roman" w:eastAsia="Times New Roman"/>
                <w:strike w:val="0"/>
                <w:color w:val="000000"/>
                <w:spacing w:val="0"/>
                <w:w w:val="100"/>
                <w:sz w:val="21"/>
                <w:lang w:val="en-US"/>
              </w:rPr>
              <w:tab/>
            </w:r>
            <w:r>
              <w:rPr>
                <w:rFonts w:ascii="Times New Roman" w:hAnsi="Times New Roman" w:eastAsia="Times New Roman"/>
                <w:strike w:val="0"/>
                <w:color w:val="000000"/>
                <w:spacing w:val="0"/>
                <w:w w:val="100"/>
                <w:sz w:val="21"/>
                <w:lang w:val="en-US"/>
              </w:rPr>
              <w:t>foster</w:t>
            </w:r>
            <w:r>
              <w:rPr>
                <w:rFonts w:ascii="Times New Roman" w:hAnsi="Times New Roman" w:eastAsia="Times New Roman"/>
                <w:strike w:val="0"/>
                <w:color w:val="000000"/>
                <w:spacing w:val="0"/>
                <w:w w:val="100"/>
                <w:sz w:val="21"/>
                <w:lang w:val="en-US"/>
              </w:rPr>
              <w:tab/>
            </w:r>
            <w:r>
              <w:rPr>
                <w:rFonts w:ascii="Times New Roman" w:hAnsi="Times New Roman" w:eastAsia="Times New Roman"/>
                <w:strike w:val="0"/>
                <w:color w:val="000000"/>
                <w:spacing w:val="0"/>
                <w:w w:val="100"/>
                <w:sz w:val="21"/>
                <w:lang w:val="en-US"/>
              </w:rPr>
              <w:t>care</w:t>
            </w:r>
            <w:r>
              <w:rPr>
                <w:rFonts w:ascii="Times New Roman" w:hAnsi="Times New Roman" w:eastAsia="Times New Roman"/>
                <w:strike w:val="0"/>
                <w:color w:val="000000"/>
                <w:spacing w:val="0"/>
                <w:w w:val="100"/>
                <w:sz w:val="21"/>
                <w:lang w:val="en-US"/>
              </w:rPr>
              <w:tab/>
            </w:r>
            <w:r>
              <w:rPr>
                <w:rFonts w:ascii="Times New Roman" w:hAnsi="Times New Roman" w:eastAsia="Times New Roman"/>
                <w:strike w:val="0"/>
                <w:color w:val="000000"/>
                <w:spacing w:val="0"/>
                <w:w w:val="100"/>
                <w:sz w:val="21"/>
                <w:lang w:val="en-US"/>
              </w:rPr>
              <w:t>in</w:t>
            </w:r>
          </w:p>
          <w:p>
            <w:pPr>
              <w:spacing w:before="0" w:after="1561" w:line="240" w:lineRule="exact"/>
              <w:ind w:left="72" w:right="0" w:firstLine="0"/>
              <w:jc w:val="lef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China</w:t>
            </w:r>
          </w:p>
        </w:tc>
        <w:tc>
          <w:tcPr>
            <w:tcW w:w="7820" w:type="dxa"/>
            <w:tcBorders>
              <w:top w:val="single" w:color="000000" w:sz="4" w:space="0"/>
              <w:left w:val="single" w:color="000000" w:sz="4" w:space="0"/>
              <w:bottom w:val="single" w:color="000000" w:sz="4" w:space="0"/>
              <w:right w:val="single" w:color="000000" w:sz="4" w:space="0"/>
            </w:tcBorders>
            <w:vAlign w:val="top"/>
          </w:tcPr>
          <w:p>
            <w:pPr>
              <w:spacing w:before="254" w:after="0" w:line="241" w:lineRule="exact"/>
              <w:ind w:left="144" w:right="504" w:firstLine="0"/>
              <w:jc w:val="left"/>
              <w:textAlignment w:val="baseline"/>
              <w:rPr>
                <w:rFonts w:ascii="Times New Roman" w:hAnsi="Times New Roman" w:eastAsia="Times New Roman"/>
                <w:strike w:val="0"/>
                <w:color w:val="000000"/>
                <w:spacing w:val="-3"/>
                <w:w w:val="100"/>
                <w:sz w:val="21"/>
                <w:lang w:val="en-US"/>
              </w:rPr>
            </w:pPr>
            <w:r>
              <w:rPr>
                <w:rFonts w:ascii="Times New Roman" w:hAnsi="Times New Roman" w:eastAsia="Times New Roman"/>
                <w:strike w:val="0"/>
                <w:color w:val="000000"/>
                <w:spacing w:val="-3"/>
                <w:w w:val="100"/>
                <w:sz w:val="21"/>
                <w:lang w:val="en-US"/>
              </w:rPr>
              <w:t>1.Foster entrustment notarization issued by Chinese Embassies/Consulates General in foreign countries or Foster Care Power of Attorney notarized and authenticated in the country of residence or in China</w:t>
            </w:r>
          </w:p>
          <w:p>
            <w:pPr>
              <w:spacing w:before="0" w:after="0" w:line="241" w:lineRule="exact"/>
              <w:ind w:left="144" w:right="360" w:firstLine="0"/>
              <w:jc w:val="left"/>
              <w:textAlignment w:val="baseline"/>
              <w:rPr>
                <w:rFonts w:ascii="Times New Roman" w:hAnsi="Times New Roman" w:eastAsia="Times New Roman"/>
                <w:strike w:val="0"/>
                <w:color w:val="000000"/>
                <w:spacing w:val="-3"/>
                <w:w w:val="100"/>
                <w:sz w:val="21"/>
                <w:lang w:val="en-US"/>
              </w:rPr>
            </w:pPr>
            <w:r>
              <w:rPr>
                <w:rFonts w:ascii="Times New Roman" w:hAnsi="Times New Roman" w:eastAsia="Times New Roman"/>
                <w:strike w:val="0"/>
                <w:color w:val="000000"/>
                <w:spacing w:val="-3"/>
                <w:w w:val="100"/>
                <w:sz w:val="21"/>
                <w:lang w:val="en-US"/>
              </w:rPr>
              <w:t>2.Original and photocopy of the consignor's passport(s), as well as the original and photocopy of certification (marriage certificate, birth certificate, certification of kinship issued by Public Security Bureau or notarized certification of kinship) notarized and authenticated certification showing the relationship between parents or guardians and children.</w:t>
            </w:r>
          </w:p>
          <w:p>
            <w:pPr>
              <w:numPr>
                <w:ilvl w:val="0"/>
                <w:numId w:val="7"/>
              </w:numPr>
              <w:tabs>
                <w:tab w:val="left" w:pos="288"/>
                <w:tab w:val="clear" w:pos="144"/>
              </w:tabs>
              <w:spacing w:before="3" w:after="0" w:line="241" w:lineRule="exact"/>
              <w:ind w:left="144" w:right="108" w:firstLine="0"/>
              <w:jc w:val="left"/>
              <w:textAlignment w:val="baseline"/>
              <w:rPr>
                <w:rFonts w:ascii="Times New Roman" w:hAnsi="Times New Roman" w:eastAsia="Times New Roman"/>
                <w:strike w:val="0"/>
                <w:color w:val="000000"/>
                <w:spacing w:val="-3"/>
                <w:w w:val="100"/>
                <w:sz w:val="21"/>
                <w:lang w:val="en-US"/>
              </w:rPr>
            </w:pPr>
            <w:r>
              <w:rPr>
                <w:rFonts w:ascii="Times New Roman" w:hAnsi="Times New Roman" w:eastAsia="Times New Roman"/>
                <w:strike w:val="0"/>
                <w:color w:val="000000"/>
                <w:spacing w:val="-3"/>
                <w:w w:val="100"/>
                <w:sz w:val="21"/>
                <w:lang w:val="en-US"/>
              </w:rPr>
              <w:t>A letter of consent on foster care issued by the trustee living in China who has agreed to provide foster care services and a photocopy of the ID of the trustee.</w:t>
            </w:r>
          </w:p>
          <w:p>
            <w:pPr>
              <w:numPr>
                <w:ilvl w:val="0"/>
                <w:numId w:val="7"/>
              </w:numPr>
              <w:tabs>
                <w:tab w:val="left" w:pos="288"/>
                <w:tab w:val="clear" w:pos="144"/>
              </w:tabs>
              <w:spacing w:before="2" w:after="231" w:line="241" w:lineRule="exact"/>
              <w:ind w:left="144" w:right="360" w:firstLine="0"/>
              <w:jc w:val="left"/>
              <w:textAlignment w:val="baseline"/>
              <w:rPr>
                <w:rFonts w:ascii="Times New Roman" w:hAnsi="Times New Roman" w:eastAsia="Times New Roman"/>
                <w:strike w:val="0"/>
                <w:color w:val="000000"/>
                <w:spacing w:val="-3"/>
                <w:w w:val="100"/>
                <w:sz w:val="21"/>
                <w:lang w:val="en-US"/>
              </w:rPr>
            </w:pPr>
            <w:r>
              <w:rPr>
                <w:rFonts w:ascii="Times New Roman" w:hAnsi="Times New Roman" w:eastAsia="Times New Roman"/>
                <w:strike w:val="0"/>
                <w:color w:val="000000"/>
                <w:spacing w:val="-3"/>
                <w:w w:val="100"/>
                <w:sz w:val="21"/>
                <w:lang w:val="en-US"/>
              </w:rPr>
              <w:t>A photocopy of the certificate indicating the permanent residence status abroad of the parent(s) when the child was born, provided that either or both parents of the child are Chinese citizens.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18" w:hRule="exact"/>
        </w:trPr>
        <w:tc>
          <w:tcPr>
            <w:tcW w:w="1363" w:type="dxa"/>
            <w:tcBorders>
              <w:top w:val="single" w:color="000000" w:sz="4" w:space="0"/>
              <w:left w:val="single" w:color="000000" w:sz="4" w:space="0"/>
              <w:bottom w:val="single" w:color="000000" w:sz="4" w:space="0"/>
              <w:right w:val="single" w:color="000000" w:sz="4" w:space="0"/>
            </w:tcBorders>
            <w:vAlign w:val="center"/>
          </w:tcPr>
          <w:p>
            <w:pPr>
              <w:spacing w:before="1512" w:after="1497" w:line="276" w:lineRule="exact"/>
              <w:ind w:left="0" w:right="0" w:firstLine="0"/>
              <w:jc w:val="center"/>
              <w:textAlignment w:val="baseline"/>
              <w:rPr>
                <w:rFonts w:ascii="Times New Roman" w:hAnsi="Times New Roman" w:eastAsia="Times New Roman"/>
                <w:strike w:val="0"/>
                <w:color w:val="000000"/>
                <w:spacing w:val="0"/>
                <w:w w:val="100"/>
                <w:sz w:val="24"/>
                <w:lang w:val="en-US"/>
              </w:rPr>
            </w:pPr>
            <w:r>
              <w:rPr>
                <w:rFonts w:ascii="Times New Roman" w:hAnsi="Times New Roman" w:eastAsia="Times New Roman"/>
                <w:strike w:val="0"/>
                <w:color w:val="000000"/>
                <w:spacing w:val="0"/>
                <w:w w:val="100"/>
                <w:sz w:val="24"/>
                <w:lang w:val="en-US"/>
              </w:rPr>
              <w:t>Visit</w:t>
            </w:r>
            <w:r>
              <w:rPr>
                <w:rFonts w:ascii="Times New Roman" w:hAnsi="Times New Roman" w:eastAsia="Times New Roman"/>
                <w:strike w:val="0"/>
                <w:color w:val="000000"/>
                <w:spacing w:val="0"/>
                <w:w w:val="100"/>
                <w:sz w:val="24"/>
                <w:lang w:val="en-US"/>
              </w:rPr>
              <w:br w:type="textWrapping"/>
            </w:r>
            <w:r>
              <w:rPr>
                <w:rFonts w:ascii="Times New Roman" w:hAnsi="Times New Roman" w:eastAsia="Times New Roman"/>
                <w:strike w:val="0"/>
                <w:color w:val="000000"/>
                <w:spacing w:val="0"/>
                <w:w w:val="100"/>
                <w:sz w:val="24"/>
                <w:lang w:val="en-US"/>
              </w:rPr>
              <w:t>Chinese</w:t>
            </w:r>
            <w:r>
              <w:rPr>
                <w:rFonts w:ascii="Times New Roman" w:hAnsi="Times New Roman" w:eastAsia="Times New Roman"/>
                <w:strike w:val="0"/>
                <w:color w:val="000000"/>
                <w:spacing w:val="0"/>
                <w:w w:val="100"/>
                <w:sz w:val="24"/>
                <w:lang w:val="en-US"/>
              </w:rPr>
              <w:br w:type="textWrapping"/>
            </w:r>
            <w:r>
              <w:rPr>
                <w:rFonts w:ascii="Times New Roman" w:hAnsi="Times New Roman" w:eastAsia="Times New Roman"/>
                <w:strike w:val="0"/>
                <w:color w:val="000000"/>
                <w:spacing w:val="0"/>
                <w:w w:val="100"/>
                <w:sz w:val="24"/>
                <w:lang w:val="en-US"/>
              </w:rPr>
              <w:t>Family</w:t>
            </w:r>
            <w:r>
              <w:rPr>
                <w:rFonts w:ascii="Times New Roman" w:hAnsi="Times New Roman" w:eastAsia="Times New Roman"/>
                <w:strike w:val="0"/>
                <w:color w:val="000000"/>
                <w:spacing w:val="0"/>
                <w:w w:val="100"/>
                <w:sz w:val="24"/>
                <w:lang w:val="en-US"/>
              </w:rPr>
              <w:br w:type="textWrapping"/>
            </w:r>
            <w:r>
              <w:rPr>
                <w:rFonts w:ascii="Times New Roman" w:hAnsi="Times New Roman" w:eastAsia="Times New Roman"/>
                <w:strike w:val="0"/>
                <w:color w:val="000000"/>
                <w:spacing w:val="0"/>
                <w:w w:val="100"/>
                <w:sz w:val="24"/>
                <w:lang w:val="en-US"/>
              </w:rPr>
              <w:t>Member</w:t>
            </w:r>
          </w:p>
        </w:tc>
        <w:tc>
          <w:tcPr>
            <w:tcW w:w="1123" w:type="dxa"/>
            <w:tcBorders>
              <w:top w:val="single" w:color="000000" w:sz="4" w:space="0"/>
              <w:left w:val="single" w:color="000000" w:sz="4" w:space="0"/>
              <w:bottom w:val="single" w:color="000000" w:sz="4" w:space="0"/>
              <w:right w:val="single" w:color="000000" w:sz="4" w:space="0"/>
            </w:tcBorders>
            <w:vAlign w:val="center"/>
          </w:tcPr>
          <w:p>
            <w:pPr>
              <w:spacing w:before="1946" w:after="1926" w:line="241" w:lineRule="exact"/>
              <w:ind w:left="0" w:right="0" w:firstLine="0"/>
              <w:jc w:val="center"/>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Q2</w:t>
            </w:r>
          </w:p>
        </w:tc>
        <w:tc>
          <w:tcPr>
            <w:tcW w:w="1143" w:type="dxa"/>
            <w:tcBorders>
              <w:top w:val="single" w:color="000000" w:sz="4" w:space="0"/>
              <w:left w:val="single" w:color="000000" w:sz="4" w:space="0"/>
              <w:bottom w:val="single" w:color="000000" w:sz="4" w:space="0"/>
              <w:right w:val="single" w:color="000000" w:sz="4" w:space="0"/>
            </w:tcBorders>
            <w:vAlign w:val="center"/>
          </w:tcPr>
          <w:p>
            <w:pPr>
              <w:spacing w:before="1930" w:after="1920" w:line="263" w:lineRule="exact"/>
              <w:ind w:left="0" w:right="0" w:firstLine="0"/>
              <w:jc w:val="center"/>
              <w:textAlignment w:val="baseline"/>
              <w:rPr>
                <w:rFonts w:ascii="Times New Roman" w:hAnsi="Times New Roman" w:eastAsia="Times New Roman"/>
                <w:strike w:val="0"/>
                <w:color w:val="000000"/>
                <w:spacing w:val="0"/>
                <w:w w:val="100"/>
                <w:sz w:val="24"/>
                <w:lang w:val="en-US"/>
              </w:rPr>
            </w:pPr>
            <w:r>
              <w:rPr>
                <w:rFonts w:ascii="Times New Roman" w:hAnsi="Times New Roman" w:eastAsia="Times New Roman"/>
                <w:strike w:val="0"/>
                <w:color w:val="000000"/>
                <w:spacing w:val="0"/>
                <w:w w:val="100"/>
                <w:sz w:val="21"/>
              </w:rPr>
              <w:t>≤</w:t>
            </w:r>
            <w:r>
              <w:rPr>
                <w:rFonts w:ascii="Times New Roman" w:hAnsi="Times New Roman" w:eastAsia="Times New Roman"/>
                <w:strike w:val="0"/>
                <w:color w:val="000000"/>
                <w:spacing w:val="0"/>
                <w:w w:val="100"/>
                <w:sz w:val="21"/>
                <w:lang w:val="en-US"/>
              </w:rPr>
              <w:t>180 days</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1701" w:after="0" w:line="241" w:lineRule="exact"/>
              <w:ind w:left="0" w:right="0" w:firstLine="0"/>
              <w:jc w:val="center"/>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1-2</w:t>
            </w:r>
          </w:p>
          <w:p>
            <w:pPr>
              <w:spacing w:before="244" w:after="1686" w:line="241" w:lineRule="exact"/>
              <w:ind w:left="0" w:right="0" w:firstLine="0"/>
              <w:jc w:val="center"/>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Multiple</w:t>
            </w:r>
          </w:p>
        </w:tc>
        <w:tc>
          <w:tcPr>
            <w:tcW w:w="2160" w:type="dxa"/>
            <w:tcBorders>
              <w:top w:val="single" w:color="000000" w:sz="4" w:space="0"/>
              <w:left w:val="single" w:color="000000" w:sz="4" w:space="0"/>
              <w:bottom w:val="single" w:color="000000" w:sz="4" w:space="0"/>
              <w:right w:val="single" w:color="000000" w:sz="4" w:space="0"/>
            </w:tcBorders>
            <w:vAlign w:val="center"/>
          </w:tcPr>
          <w:p>
            <w:pPr>
              <w:numPr>
                <w:ilvl w:val="0"/>
                <w:numId w:val="8"/>
              </w:numPr>
              <w:tabs>
                <w:tab w:val="left" w:pos="360"/>
                <w:tab w:val="clear" w:pos="216"/>
              </w:tabs>
              <w:spacing w:before="1220" w:after="0" w:line="241" w:lineRule="exact"/>
              <w:ind w:left="144" w:right="0" w:firstLine="0"/>
              <w:jc w:val="left"/>
              <w:textAlignment w:val="baseline"/>
              <w:rPr>
                <w:rFonts w:ascii="Times New Roman" w:hAnsi="Times New Roman" w:eastAsia="Times New Roman"/>
                <w:strike w:val="0"/>
                <w:color w:val="000000"/>
                <w:spacing w:val="-3"/>
                <w:w w:val="100"/>
                <w:sz w:val="21"/>
                <w:lang w:val="en-US"/>
              </w:rPr>
            </w:pPr>
            <w:r>
              <w:rPr>
                <w:rFonts w:ascii="Times New Roman" w:hAnsi="Times New Roman" w:eastAsia="Times New Roman"/>
                <w:strike w:val="0"/>
                <w:color w:val="000000"/>
                <w:spacing w:val="-3"/>
                <w:w w:val="100"/>
                <w:sz w:val="21"/>
                <w:lang w:val="en-US"/>
              </w:rPr>
              <w:t>Family members of Chinese citizen;</w:t>
            </w:r>
          </w:p>
          <w:p>
            <w:pPr>
              <w:numPr>
                <w:ilvl w:val="0"/>
                <w:numId w:val="8"/>
              </w:numPr>
              <w:tabs>
                <w:tab w:val="left" w:pos="360"/>
                <w:tab w:val="clear" w:pos="216"/>
              </w:tabs>
              <w:spacing w:before="3" w:after="0" w:line="241" w:lineRule="exact"/>
              <w:ind w:left="144" w:right="0" w:firstLine="0"/>
              <w:jc w:val="lef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Family members of foreign citizen with a</w:t>
            </w:r>
          </w:p>
          <w:p>
            <w:pPr>
              <w:tabs>
                <w:tab w:val="right" w:pos="2088"/>
              </w:tabs>
              <w:spacing w:before="2" w:after="1201" w:line="241" w:lineRule="exact"/>
              <w:ind w:left="144" w:right="0" w:firstLine="0"/>
              <w:jc w:val="left"/>
              <w:textAlignment w:val="baseline"/>
              <w:rPr>
                <w:rFonts w:ascii="Times New Roman" w:hAnsi="Times New Roman" w:eastAsia="Times New Roman"/>
                <w:strike w:val="0"/>
                <w:color w:val="000000"/>
                <w:spacing w:val="-3"/>
                <w:w w:val="100"/>
                <w:sz w:val="21"/>
                <w:lang w:val="en-US"/>
              </w:rPr>
            </w:pPr>
            <w:r>
              <w:rPr>
                <w:rFonts w:ascii="Times New Roman" w:hAnsi="Times New Roman" w:eastAsia="Times New Roman"/>
                <w:strike w:val="0"/>
                <w:color w:val="000000"/>
                <w:spacing w:val="-3"/>
                <w:w w:val="100"/>
                <w:sz w:val="21"/>
                <w:lang w:val="en-US"/>
              </w:rPr>
              <w:t>Chinese</w:t>
            </w:r>
            <w:r>
              <w:rPr>
                <w:rFonts w:ascii="Times New Roman" w:hAnsi="Times New Roman" w:eastAsia="Times New Roman"/>
                <w:strike w:val="0"/>
                <w:color w:val="000000"/>
                <w:spacing w:val="-3"/>
                <w:w w:val="100"/>
                <w:sz w:val="21"/>
                <w:lang w:val="en-US"/>
              </w:rPr>
              <w:tab/>
            </w:r>
            <w:r>
              <w:rPr>
                <w:rFonts w:ascii="Times New Roman" w:hAnsi="Times New Roman" w:eastAsia="Times New Roman"/>
                <w:strike w:val="0"/>
                <w:color w:val="000000"/>
                <w:spacing w:val="-3"/>
                <w:w w:val="100"/>
                <w:sz w:val="21"/>
                <w:lang w:val="en-US"/>
              </w:rPr>
              <w:t>permanent</w:t>
            </w:r>
            <w:r>
              <w:rPr>
                <w:rFonts w:ascii="Times New Roman" w:hAnsi="Times New Roman" w:eastAsia="Times New Roman"/>
                <w:strike w:val="0"/>
                <w:color w:val="000000"/>
                <w:spacing w:val="-3"/>
                <w:w w:val="100"/>
                <w:sz w:val="21"/>
                <w:lang w:val="en-US"/>
              </w:rPr>
              <w:br w:type="textWrapping"/>
            </w:r>
            <w:r>
              <w:rPr>
                <w:rFonts w:ascii="Times New Roman" w:hAnsi="Times New Roman" w:eastAsia="Times New Roman"/>
                <w:strike w:val="0"/>
                <w:color w:val="000000"/>
                <w:spacing w:val="-3"/>
                <w:w w:val="100"/>
                <w:sz w:val="21"/>
                <w:lang w:val="en-US"/>
              </w:rPr>
              <w:t>residence permit who lives in China.</w:t>
            </w:r>
          </w:p>
        </w:tc>
        <w:tc>
          <w:tcPr>
            <w:tcW w:w="7820" w:type="dxa"/>
            <w:tcBorders>
              <w:top w:val="single" w:color="000000" w:sz="4" w:space="0"/>
              <w:left w:val="single" w:color="000000" w:sz="4" w:space="0"/>
              <w:bottom w:val="single" w:color="000000" w:sz="4" w:space="0"/>
              <w:right w:val="single" w:color="000000" w:sz="4" w:space="0"/>
            </w:tcBorders>
            <w:vAlign w:val="bottom"/>
          </w:tcPr>
          <w:p>
            <w:pPr>
              <w:numPr>
                <w:ilvl w:val="0"/>
                <w:numId w:val="9"/>
              </w:numPr>
              <w:tabs>
                <w:tab w:val="left" w:pos="360"/>
                <w:tab w:val="clear" w:pos="216"/>
              </w:tabs>
              <w:spacing w:before="254" w:after="0" w:line="241" w:lineRule="exact"/>
              <w:ind w:left="144" w:right="648" w:firstLine="0"/>
              <w:jc w:val="left"/>
              <w:textAlignment w:val="baseline"/>
              <w:rPr>
                <w:rFonts w:ascii="Times New Roman" w:hAnsi="Times New Roman" w:eastAsia="Times New Roman"/>
                <w:strike w:val="0"/>
                <w:color w:val="000000"/>
                <w:spacing w:val="-4"/>
                <w:w w:val="100"/>
                <w:sz w:val="21"/>
                <w:lang w:val="en-US"/>
              </w:rPr>
            </w:pPr>
            <w:r>
              <w:rPr>
                <w:rFonts w:ascii="Times New Roman" w:hAnsi="Times New Roman" w:eastAsia="Times New Roman"/>
                <w:strike w:val="0"/>
                <w:color w:val="000000"/>
                <w:spacing w:val="-4"/>
                <w:w w:val="100"/>
                <w:sz w:val="21"/>
                <w:lang w:val="en-US"/>
              </w:rPr>
              <w:t>An invitation letter issued by a Chinese citizen or a foreign citizen with a Chinese permanent residence permit who lives in China. The invitation letter should contain: (1)Information on the applicant (full name, gender, date of birth, etc.)</w:t>
            </w:r>
          </w:p>
          <w:p>
            <w:pPr>
              <w:spacing w:before="2" w:after="0" w:line="241" w:lineRule="exact"/>
              <w:ind w:left="144" w:right="144" w:firstLine="216"/>
              <w:jc w:val="left"/>
              <w:textAlignment w:val="baseline"/>
              <w:rPr>
                <w:rFonts w:ascii="Times New Roman" w:hAnsi="Times New Roman" w:eastAsia="Times New Roman"/>
                <w:strike w:val="0"/>
                <w:color w:val="000000"/>
                <w:spacing w:val="-4"/>
                <w:w w:val="100"/>
                <w:sz w:val="21"/>
                <w:lang w:val="en-US"/>
              </w:rPr>
            </w:pPr>
            <w:r>
              <w:rPr>
                <w:rFonts w:ascii="Times New Roman" w:hAnsi="Times New Roman" w:eastAsia="Times New Roman"/>
                <w:strike w:val="0"/>
                <w:color w:val="000000"/>
                <w:spacing w:val="-4"/>
                <w:w w:val="100"/>
                <w:sz w:val="21"/>
                <w:lang w:val="en-US"/>
              </w:rPr>
              <w:t>(2)Information on the visit ( purpose of visit, intended arrival date, place(s) of intended residence, intended duration of residence, arrival and departure dates, relations between the applicant and the inviting entity or individual, financial source for expenditures)</w:t>
            </w:r>
          </w:p>
          <w:p>
            <w:pPr>
              <w:spacing w:before="3" w:after="0" w:line="241" w:lineRule="exact"/>
              <w:ind w:left="144" w:right="360" w:firstLine="216"/>
              <w:jc w:val="both"/>
              <w:textAlignment w:val="baseline"/>
              <w:rPr>
                <w:rFonts w:ascii="Times New Roman" w:hAnsi="Times New Roman" w:eastAsia="Times New Roman"/>
                <w:strike w:val="0"/>
                <w:color w:val="000000"/>
                <w:spacing w:val="-4"/>
                <w:w w:val="100"/>
                <w:sz w:val="21"/>
                <w:lang w:val="en-US"/>
              </w:rPr>
            </w:pPr>
            <w:r>
              <w:rPr>
                <w:rFonts w:ascii="Times New Roman" w:hAnsi="Times New Roman" w:eastAsia="Times New Roman"/>
                <w:strike w:val="0"/>
                <w:color w:val="000000"/>
                <w:spacing w:val="-4"/>
                <w:w w:val="100"/>
                <w:sz w:val="21"/>
                <w:lang w:val="en-US"/>
              </w:rPr>
              <w:t>(3) Information on the inviting individual (name, contact telephone number, address, official stamp, signature of legal representative or the inviting individual, etc.)</w:t>
            </w:r>
          </w:p>
          <w:p>
            <w:pPr>
              <w:numPr>
                <w:ilvl w:val="0"/>
                <w:numId w:val="9"/>
              </w:numPr>
              <w:tabs>
                <w:tab w:val="left" w:pos="360"/>
                <w:tab w:val="clear" w:pos="216"/>
              </w:tabs>
              <w:spacing w:before="0" w:after="0" w:line="240" w:lineRule="exact"/>
              <w:ind w:left="144" w:right="720" w:firstLine="0"/>
              <w:jc w:val="left"/>
              <w:textAlignment w:val="baseline"/>
              <w:rPr>
                <w:rFonts w:ascii="Times New Roman" w:hAnsi="Times New Roman" w:eastAsia="Times New Roman"/>
                <w:strike w:val="0"/>
                <w:color w:val="000000"/>
                <w:spacing w:val="-3"/>
                <w:w w:val="100"/>
                <w:sz w:val="21"/>
                <w:lang w:val="en-US"/>
              </w:rPr>
            </w:pPr>
            <w:r>
              <w:rPr>
                <w:rFonts w:ascii="Times New Roman" w:hAnsi="Times New Roman" w:eastAsia="Times New Roman"/>
                <w:strike w:val="0"/>
                <w:color w:val="000000"/>
                <w:spacing w:val="-3"/>
                <w:w w:val="100"/>
                <w:sz w:val="21"/>
                <w:lang w:val="en-US"/>
              </w:rPr>
              <w:t>Copy of Chinese ID of the inviting individual or foreign passport and permanent residence permit.</w:t>
            </w:r>
          </w:p>
          <w:p>
            <w:pPr>
              <w:numPr>
                <w:ilvl w:val="0"/>
                <w:numId w:val="9"/>
              </w:numPr>
              <w:tabs>
                <w:tab w:val="left" w:pos="360"/>
                <w:tab w:val="clear" w:pos="216"/>
              </w:tabs>
              <w:spacing w:before="2" w:after="0" w:line="241" w:lineRule="exact"/>
              <w:ind w:left="144" w:right="144" w:firstLine="0"/>
              <w:jc w:val="left"/>
              <w:textAlignment w:val="baseline"/>
              <w:rPr>
                <w:rFonts w:ascii="Times New Roman" w:hAnsi="Times New Roman" w:eastAsia="Times New Roman"/>
                <w:strike w:val="0"/>
                <w:color w:val="000000"/>
                <w:spacing w:val="-3"/>
                <w:w w:val="100"/>
                <w:sz w:val="21"/>
                <w:lang w:val="en-US"/>
              </w:rPr>
            </w:pPr>
            <w:r>
              <w:rPr>
                <w:rFonts w:ascii="Times New Roman" w:hAnsi="Times New Roman" w:eastAsia="Times New Roman"/>
                <w:strike w:val="0"/>
                <w:color w:val="000000"/>
                <w:spacing w:val="-3"/>
                <w:w w:val="100"/>
                <w:sz w:val="21"/>
                <w:lang w:val="en-US"/>
              </w:rPr>
              <w:t>Original and copy of certification (marriage certificate, birth certificate, certification of kinship issued by Public Security Bureau or notarized certification of kinship) showing the relationship of family members between applicant and inviting individual.</w:t>
            </w:r>
          </w:p>
          <w:p>
            <w:pPr>
              <w:spacing w:before="242" w:after="0" w:line="239" w:lineRule="exact"/>
              <w:ind w:left="144" w:right="468" w:firstLine="0"/>
              <w:jc w:val="left"/>
              <w:textAlignment w:val="baseline"/>
              <w:rPr>
                <w:rFonts w:ascii="Times New Roman" w:hAnsi="Times New Roman" w:eastAsia="Times New Roman"/>
                <w:strike w:val="0"/>
                <w:color w:val="000000"/>
                <w:spacing w:val="-3"/>
                <w:w w:val="100"/>
                <w:sz w:val="21"/>
                <w:lang w:val="en-US"/>
              </w:rPr>
            </w:pPr>
            <w:r>
              <w:rPr>
                <w:rFonts w:ascii="Times New Roman" w:hAnsi="Times New Roman" w:eastAsia="Times New Roman"/>
                <w:strike w:val="0"/>
                <w:color w:val="000000"/>
                <w:spacing w:val="-3"/>
                <w:w w:val="100"/>
                <w:sz w:val="21"/>
                <w:lang w:val="en-US"/>
              </w:rPr>
              <w:t>**For Multiple apply, applicant should be the spouse or child of a Chinese citizen or a foreign citizen with a Chinese permanent residence permit who lives in China.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7" w:hRule="exact"/>
        </w:trPr>
        <w:tc>
          <w:tcPr>
            <w:tcW w:w="1363" w:type="dxa"/>
            <w:tcBorders>
              <w:top w:val="single" w:color="000000" w:sz="4" w:space="0"/>
              <w:left w:val="single" w:color="000000" w:sz="4" w:space="0"/>
              <w:bottom w:val="single" w:color="000000" w:sz="4" w:space="0"/>
              <w:right w:val="single" w:color="000000" w:sz="4" w:space="0"/>
            </w:tcBorders>
            <w:vAlign w:val="top"/>
          </w:tcPr>
          <w:p>
            <w:pPr>
              <w:spacing w:before="75" w:after="71" w:line="276" w:lineRule="exact"/>
              <w:ind w:left="0" w:right="0" w:firstLine="0"/>
              <w:jc w:val="center"/>
              <w:textAlignment w:val="baseline"/>
              <w:rPr>
                <w:rFonts w:ascii="Times New Roman" w:hAnsi="Times New Roman" w:eastAsia="Times New Roman"/>
                <w:strike w:val="0"/>
                <w:color w:val="000000"/>
                <w:spacing w:val="0"/>
                <w:w w:val="100"/>
                <w:sz w:val="24"/>
                <w:lang w:val="en-US"/>
              </w:rPr>
            </w:pPr>
            <w:r>
              <w:rPr>
                <w:rFonts w:ascii="Times New Roman" w:hAnsi="Times New Roman" w:eastAsia="Times New Roman"/>
                <w:strike w:val="0"/>
                <w:color w:val="000000"/>
                <w:spacing w:val="0"/>
                <w:w w:val="100"/>
                <w:sz w:val="24"/>
                <w:lang w:val="en-US"/>
              </w:rPr>
              <w:t>Foreigner</w:t>
            </w:r>
            <w:r>
              <w:rPr>
                <w:rFonts w:hint="default" w:eastAsia="宋体"/>
                <w:strike w:val="0"/>
                <w:color w:val="000000"/>
                <w:spacing w:val="0"/>
                <w:w w:val="100"/>
                <w:sz w:val="24"/>
                <w:lang w:val="en-US" w:eastAsia="zh-CN"/>
              </w:rPr>
              <w:t>’</w:t>
            </w:r>
            <w:r>
              <w:rPr>
                <w:rFonts w:ascii="Times New Roman" w:hAnsi="Times New Roman" w:eastAsia="Times New Roman"/>
                <w:strike w:val="0"/>
                <w:color w:val="000000"/>
                <w:spacing w:val="0"/>
                <w:w w:val="100"/>
                <w:sz w:val="24"/>
                <w:lang w:val="en-US"/>
              </w:rPr>
              <w:t>s</w:t>
            </w:r>
            <w:r>
              <w:rPr>
                <w:rFonts w:ascii="Times New Roman" w:hAnsi="Times New Roman" w:eastAsia="Times New Roman"/>
                <w:strike w:val="0"/>
                <w:color w:val="000000"/>
                <w:spacing w:val="0"/>
                <w:w w:val="100"/>
                <w:sz w:val="24"/>
                <w:lang w:val="en-US"/>
              </w:rPr>
              <w:br w:type="textWrapping"/>
            </w:r>
            <w:r>
              <w:rPr>
                <w:rFonts w:ascii="Times New Roman" w:hAnsi="Times New Roman" w:eastAsia="Times New Roman"/>
                <w:strike w:val="0"/>
                <w:color w:val="000000"/>
                <w:spacing w:val="0"/>
                <w:w w:val="100"/>
                <w:sz w:val="24"/>
                <w:lang w:val="en-US"/>
              </w:rPr>
              <w:t>Family</w:t>
            </w:r>
            <w:r>
              <w:rPr>
                <w:rFonts w:ascii="Times New Roman" w:hAnsi="Times New Roman" w:eastAsia="Times New Roman"/>
                <w:strike w:val="0"/>
                <w:color w:val="000000"/>
                <w:spacing w:val="0"/>
                <w:w w:val="100"/>
                <w:sz w:val="24"/>
                <w:lang w:val="en-US"/>
              </w:rPr>
              <w:br w:type="textWrapping"/>
            </w:r>
            <w:r>
              <w:rPr>
                <w:rFonts w:ascii="Times New Roman" w:hAnsi="Times New Roman" w:eastAsia="Times New Roman"/>
                <w:strike w:val="0"/>
                <w:color w:val="000000"/>
                <w:spacing w:val="0"/>
                <w:w w:val="100"/>
                <w:sz w:val="24"/>
                <w:lang w:val="en-US"/>
              </w:rPr>
              <w:t>Reunion</w:t>
            </w:r>
          </w:p>
        </w:tc>
        <w:tc>
          <w:tcPr>
            <w:tcW w:w="1123" w:type="dxa"/>
            <w:tcBorders>
              <w:top w:val="single" w:color="000000" w:sz="4" w:space="0"/>
              <w:left w:val="single" w:color="000000" w:sz="4" w:space="0"/>
              <w:bottom w:val="single" w:color="000000" w:sz="4" w:space="0"/>
              <w:right w:val="single" w:color="000000" w:sz="4" w:space="0"/>
            </w:tcBorders>
            <w:vAlign w:val="top"/>
          </w:tcPr>
          <w:p>
            <w:pPr>
              <w:spacing w:before="252" w:after="481" w:line="241" w:lineRule="exact"/>
              <w:ind w:left="0" w:right="0" w:firstLine="0"/>
              <w:jc w:val="center"/>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S1</w:t>
            </w:r>
          </w:p>
        </w:tc>
        <w:tc>
          <w:tcPr>
            <w:tcW w:w="1143" w:type="dxa"/>
            <w:tcBorders>
              <w:top w:val="single" w:color="000000" w:sz="4" w:space="0"/>
              <w:left w:val="single" w:color="000000" w:sz="4" w:space="0"/>
              <w:bottom w:val="single" w:color="000000" w:sz="4" w:space="0"/>
              <w:right w:val="single" w:color="000000" w:sz="4" w:space="0"/>
            </w:tcBorders>
            <w:vAlign w:val="center"/>
          </w:tcPr>
          <w:p>
            <w:pPr>
              <w:spacing w:before="372" w:after="361" w:line="241" w:lineRule="exact"/>
              <w:ind w:left="0" w:right="0" w:firstLine="0"/>
              <w:jc w:val="center"/>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&gt;180 days</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372" w:after="361" w:line="241" w:lineRule="exact"/>
              <w:ind w:left="0" w:right="380" w:firstLine="0"/>
              <w:jc w:val="righ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1</w:t>
            </w:r>
          </w:p>
        </w:tc>
        <w:tc>
          <w:tcPr>
            <w:tcW w:w="2160" w:type="dxa"/>
            <w:tcBorders>
              <w:top w:val="single" w:color="000000" w:sz="4" w:space="0"/>
              <w:left w:val="single" w:color="000000" w:sz="4" w:space="0"/>
              <w:bottom w:val="single" w:color="000000" w:sz="4" w:space="0"/>
              <w:right w:val="single" w:color="000000" w:sz="4" w:space="0"/>
            </w:tcBorders>
            <w:vAlign w:val="top"/>
          </w:tcPr>
          <w:p>
            <w:pPr>
              <w:spacing w:before="0" w:after="0" w:line="240" w:lineRule="exact"/>
              <w:ind w:left="108" w:right="108" w:firstLine="0"/>
              <w:jc w:val="both"/>
              <w:textAlignment w:val="baseline"/>
              <w:rPr>
                <w:rFonts w:ascii="Times New Roman" w:hAnsi="Times New Roman" w:eastAsia="Times New Roman"/>
                <w:strike w:val="0"/>
                <w:color w:val="000000"/>
                <w:spacing w:val="-4"/>
                <w:w w:val="100"/>
                <w:sz w:val="21"/>
                <w:lang w:val="en-US"/>
              </w:rPr>
            </w:pPr>
            <w:r>
              <w:rPr>
                <w:rFonts w:ascii="Times New Roman" w:hAnsi="Times New Roman" w:eastAsia="Times New Roman"/>
                <w:strike w:val="0"/>
                <w:color w:val="000000"/>
                <w:spacing w:val="-4"/>
                <w:w w:val="100"/>
                <w:sz w:val="21"/>
                <w:lang w:val="en-US"/>
              </w:rPr>
              <w:t xml:space="preserve">1. </w:t>
            </w:r>
            <w:r>
              <w:rPr>
                <w:rFonts w:hint="eastAsia" w:eastAsia="宋体"/>
                <w:strike w:val="0"/>
                <w:color w:val="000000"/>
                <w:spacing w:val="-4"/>
                <w:w w:val="100"/>
                <w:sz w:val="21"/>
                <w:lang w:val="en-US" w:eastAsia="zh-CN"/>
              </w:rPr>
              <w:t>Those</w:t>
            </w:r>
            <w:r>
              <w:rPr>
                <w:rFonts w:ascii="Times New Roman" w:hAnsi="Times New Roman" w:eastAsia="Times New Roman"/>
                <w:strike w:val="0"/>
                <w:color w:val="000000"/>
                <w:spacing w:val="-4"/>
                <w:w w:val="100"/>
                <w:sz w:val="21"/>
                <w:lang w:val="en-US"/>
              </w:rPr>
              <w:t xml:space="preserve"> who intend to go to China to visit the foreigners working or studying in China to</w:t>
            </w:r>
          </w:p>
        </w:tc>
        <w:tc>
          <w:tcPr>
            <w:tcW w:w="7820" w:type="dxa"/>
            <w:tcBorders>
              <w:top w:val="single" w:color="000000" w:sz="4" w:space="0"/>
              <w:left w:val="single" w:color="000000" w:sz="4" w:space="0"/>
              <w:bottom w:val="single" w:color="000000" w:sz="4" w:space="0"/>
              <w:right w:val="single" w:color="000000" w:sz="4" w:space="0"/>
            </w:tcBorders>
            <w:vAlign w:val="top"/>
          </w:tcPr>
          <w:p>
            <w:pPr>
              <w:spacing w:before="252" w:after="0" w:line="241" w:lineRule="exact"/>
              <w:ind w:left="72" w:right="0" w:firstLine="0"/>
              <w:jc w:val="lef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1.An invitation letter from the inviting individual (a foreigner who stays or resides in</w:t>
            </w:r>
          </w:p>
          <w:p>
            <w:pPr>
              <w:spacing w:before="0" w:after="0" w:line="240" w:lineRule="exact"/>
              <w:ind w:left="72" w:right="0" w:firstLine="0"/>
              <w:jc w:val="lef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China for work or studies) which contains:</w:t>
            </w:r>
          </w:p>
          <w:p>
            <w:pPr>
              <w:spacing w:before="4" w:after="0" w:line="237" w:lineRule="exact"/>
              <w:ind w:left="72" w:right="1565" w:firstLine="0"/>
              <w:jc w:val="righ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(1)Information on the applicant (full name, gender, date of birth, etc.)</w:t>
            </w:r>
          </w:p>
        </w:tc>
      </w:tr>
    </w:tbl>
    <w:p>
      <w:pPr>
        <w:sectPr>
          <w:pgSz w:w="16838" w:h="11909" w:orient="landscape"/>
          <w:pgMar w:top="1100" w:right="1128" w:bottom="893" w:left="1128" w:header="720" w:footer="720" w:gutter="0"/>
          <w:cols w:space="720" w:num="1"/>
        </w:sectPr>
      </w:pPr>
    </w:p>
    <w:p>
      <w:pPr>
        <w:spacing w:before="13" w:after="0" w:line="20" w:lineRule="exact"/>
      </w:pPr>
    </w:p>
    <w:tbl>
      <w:tblPr>
        <w:tblStyle w:val="4"/>
        <w:tblW w:w="14554" w:type="dxa"/>
        <w:tblInd w:w="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363"/>
        <w:gridCol w:w="1123"/>
        <w:gridCol w:w="1143"/>
        <w:gridCol w:w="945"/>
        <w:gridCol w:w="2160"/>
        <w:gridCol w:w="78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98" w:hRule="exact"/>
        </w:trPr>
        <w:tc>
          <w:tcPr>
            <w:tcW w:w="1363" w:type="dxa"/>
            <w:tcBorders>
              <w:top w:val="single" w:color="000000" w:sz="4" w:space="0"/>
              <w:left w:val="single" w:color="000000" w:sz="4" w:space="0"/>
              <w:bottom w:val="single" w:color="000000" w:sz="4" w:space="0"/>
              <w:right w:val="single" w:color="000000" w:sz="4" w:space="0"/>
            </w:tcBorders>
            <w:vAlign w:val="top"/>
          </w:tcPr>
          <w:p>
            <w:pPr>
              <w:spacing w:before="0" w:after="0" w:line="240" w:lineRule="auto"/>
              <w:ind w:left="0" w:right="0" w:firstLine="0"/>
              <w:jc w:val="left"/>
              <w:textAlignment w:val="baseline"/>
              <w:rPr>
                <w:rFonts w:ascii="Times New Roman" w:hAnsi="Times New Roman" w:eastAsia="Times New Roman"/>
                <w:strike w:val="0"/>
                <w:color w:val="000000"/>
                <w:w w:val="100"/>
                <w:sz w:val="24"/>
                <w:lang w:val="en-US"/>
              </w:rPr>
            </w:pPr>
          </w:p>
        </w:tc>
        <w:tc>
          <w:tcPr>
            <w:tcW w:w="1123" w:type="dxa"/>
            <w:tcBorders>
              <w:top w:val="single" w:color="000000" w:sz="4" w:space="0"/>
              <w:left w:val="single" w:color="000000" w:sz="4" w:space="0"/>
              <w:bottom w:val="single" w:color="000000" w:sz="4" w:space="0"/>
              <w:right w:val="single" w:color="000000" w:sz="4" w:space="0"/>
            </w:tcBorders>
            <w:vAlign w:val="top"/>
          </w:tcPr>
          <w:p>
            <w:pPr>
              <w:spacing w:before="0" w:after="0" w:line="240" w:lineRule="auto"/>
              <w:ind w:left="0" w:right="0" w:firstLine="0"/>
              <w:jc w:val="left"/>
              <w:textAlignment w:val="baseline"/>
              <w:rPr>
                <w:rFonts w:ascii="Times New Roman" w:hAnsi="Times New Roman" w:eastAsia="Times New Roman"/>
                <w:strike w:val="0"/>
                <w:color w:val="000000"/>
                <w:w w:val="100"/>
                <w:sz w:val="24"/>
                <w:lang w:val="en-US"/>
              </w:rPr>
            </w:pPr>
          </w:p>
        </w:tc>
        <w:tc>
          <w:tcPr>
            <w:tcW w:w="1143" w:type="dxa"/>
            <w:tcBorders>
              <w:top w:val="single" w:color="000000" w:sz="4" w:space="0"/>
              <w:left w:val="single" w:color="000000" w:sz="4" w:space="0"/>
              <w:bottom w:val="single" w:color="000000" w:sz="4" w:space="0"/>
              <w:right w:val="single" w:color="000000" w:sz="4" w:space="0"/>
            </w:tcBorders>
            <w:vAlign w:val="top"/>
          </w:tcPr>
          <w:p>
            <w:pPr>
              <w:spacing w:before="0" w:after="0" w:line="240" w:lineRule="auto"/>
              <w:ind w:left="0" w:right="0" w:firstLine="0"/>
              <w:jc w:val="left"/>
              <w:textAlignment w:val="baseline"/>
              <w:rPr>
                <w:rFonts w:ascii="Times New Roman" w:hAnsi="Times New Roman" w:eastAsia="Times New Roman"/>
                <w:strike w:val="0"/>
                <w:color w:val="000000"/>
                <w:w w:val="100"/>
                <w:sz w:val="24"/>
                <w:lang w:val="en-US"/>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before="0" w:after="0" w:line="240" w:lineRule="auto"/>
              <w:ind w:left="0" w:right="0" w:firstLine="0"/>
              <w:jc w:val="left"/>
              <w:textAlignment w:val="baseline"/>
              <w:rPr>
                <w:rFonts w:ascii="Times New Roman" w:hAnsi="Times New Roman" w:eastAsia="Times New Roman"/>
                <w:strike w:val="0"/>
                <w:color w:val="000000"/>
                <w:w w:val="100"/>
                <w:sz w:val="24"/>
                <w:lang w:val="en-US"/>
              </w:rPr>
            </w:pPr>
          </w:p>
        </w:tc>
        <w:tc>
          <w:tcPr>
            <w:tcW w:w="2160" w:type="dxa"/>
            <w:tcBorders>
              <w:top w:val="single" w:color="000000" w:sz="4" w:space="0"/>
              <w:left w:val="single" w:color="000000" w:sz="4" w:space="0"/>
              <w:bottom w:val="single" w:color="000000" w:sz="4" w:space="0"/>
              <w:right w:val="single" w:color="000000" w:sz="4" w:space="0"/>
            </w:tcBorders>
            <w:vAlign w:val="top"/>
          </w:tcPr>
          <w:p>
            <w:pPr>
              <w:tabs>
                <w:tab w:val="left" w:pos="1008"/>
                <w:tab w:val="right" w:pos="2016"/>
              </w:tabs>
              <w:spacing w:before="0" w:after="0" w:line="241" w:lineRule="exact"/>
              <w:ind w:left="144" w:right="0" w:firstLine="0"/>
              <w:jc w:val="lef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whom</w:t>
            </w:r>
            <w:r>
              <w:rPr>
                <w:rFonts w:ascii="Times New Roman" w:hAnsi="Times New Roman" w:eastAsia="Times New Roman"/>
                <w:strike w:val="0"/>
                <w:color w:val="000000"/>
                <w:spacing w:val="0"/>
                <w:w w:val="100"/>
                <w:sz w:val="21"/>
                <w:lang w:val="en-US"/>
              </w:rPr>
              <w:tab/>
            </w:r>
            <w:r>
              <w:rPr>
                <w:rFonts w:ascii="Times New Roman" w:hAnsi="Times New Roman" w:eastAsia="Times New Roman"/>
                <w:strike w:val="0"/>
                <w:color w:val="000000"/>
                <w:spacing w:val="0"/>
                <w:w w:val="100"/>
                <w:sz w:val="21"/>
                <w:lang w:val="en-US"/>
              </w:rPr>
              <w:t>they</w:t>
            </w:r>
            <w:r>
              <w:rPr>
                <w:rFonts w:ascii="Times New Roman" w:hAnsi="Times New Roman" w:eastAsia="Times New Roman"/>
                <w:strike w:val="0"/>
                <w:color w:val="000000"/>
                <w:spacing w:val="0"/>
                <w:w w:val="100"/>
                <w:sz w:val="21"/>
                <w:lang w:val="en-US"/>
              </w:rPr>
              <w:tab/>
            </w:r>
            <w:r>
              <w:rPr>
                <w:rFonts w:ascii="Times New Roman" w:hAnsi="Times New Roman" w:eastAsia="Times New Roman"/>
                <w:strike w:val="0"/>
                <w:color w:val="000000"/>
                <w:spacing w:val="0"/>
                <w:w w:val="100"/>
                <w:sz w:val="21"/>
                <w:lang w:val="en-US"/>
              </w:rPr>
              <w:t>are</w:t>
            </w:r>
          </w:p>
          <w:p>
            <w:pPr>
              <w:spacing w:before="0" w:after="0" w:line="240" w:lineRule="exact"/>
              <w:ind w:left="144" w:right="0" w:firstLine="0"/>
              <w:jc w:val="lef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spouses, parents, sons or daughters under the</w:t>
            </w:r>
          </w:p>
          <w:p>
            <w:pPr>
              <w:tabs>
                <w:tab w:val="left" w:pos="720"/>
                <w:tab w:val="right" w:pos="1512"/>
                <w:tab w:val="right" w:pos="2016"/>
              </w:tabs>
              <w:spacing w:before="1" w:after="0" w:line="241" w:lineRule="exact"/>
              <w:ind w:left="144" w:right="108" w:firstLine="0"/>
              <w:jc w:val="left"/>
              <w:textAlignment w:val="baseline"/>
              <w:rPr>
                <w:rFonts w:ascii="Times New Roman" w:hAnsi="Times New Roman" w:eastAsia="Times New Roman"/>
                <w:strike w:val="0"/>
                <w:color w:val="000000"/>
                <w:spacing w:val="-4"/>
                <w:w w:val="100"/>
                <w:sz w:val="21"/>
                <w:lang w:val="en-US"/>
              </w:rPr>
            </w:pPr>
            <w:r>
              <w:rPr>
                <w:rFonts w:ascii="Times New Roman" w:hAnsi="Times New Roman" w:eastAsia="Times New Roman"/>
                <w:strike w:val="0"/>
                <w:color w:val="000000"/>
                <w:spacing w:val="-4"/>
                <w:w w:val="100"/>
                <w:sz w:val="21"/>
                <w:lang w:val="en-US"/>
              </w:rPr>
              <w:t>age</w:t>
            </w:r>
            <w:r>
              <w:rPr>
                <w:rFonts w:ascii="Times New Roman" w:hAnsi="Times New Roman" w:eastAsia="Times New Roman"/>
                <w:strike w:val="0"/>
                <w:color w:val="000000"/>
                <w:spacing w:val="-4"/>
                <w:w w:val="100"/>
                <w:sz w:val="21"/>
                <w:lang w:val="en-US"/>
              </w:rPr>
              <w:tab/>
            </w:r>
            <w:r>
              <w:rPr>
                <w:rFonts w:ascii="Times New Roman" w:hAnsi="Times New Roman" w:eastAsia="Times New Roman"/>
                <w:strike w:val="0"/>
                <w:color w:val="000000"/>
                <w:spacing w:val="-4"/>
                <w:w w:val="100"/>
                <w:sz w:val="21"/>
                <w:lang w:val="en-US"/>
              </w:rPr>
              <w:t>of</w:t>
            </w:r>
            <w:r>
              <w:rPr>
                <w:rFonts w:ascii="Times New Roman" w:hAnsi="Times New Roman" w:eastAsia="Times New Roman"/>
                <w:strike w:val="0"/>
                <w:color w:val="000000"/>
                <w:spacing w:val="-4"/>
                <w:w w:val="100"/>
                <w:sz w:val="21"/>
                <w:lang w:val="en-US"/>
              </w:rPr>
              <w:tab/>
            </w:r>
            <w:r>
              <w:rPr>
                <w:rFonts w:ascii="Times New Roman" w:hAnsi="Times New Roman" w:eastAsia="Times New Roman"/>
                <w:strike w:val="0"/>
                <w:color w:val="000000"/>
                <w:spacing w:val="-4"/>
                <w:w w:val="100"/>
                <w:sz w:val="21"/>
                <w:lang w:val="en-US"/>
              </w:rPr>
              <w:t>18</w:t>
            </w:r>
            <w:r>
              <w:rPr>
                <w:rFonts w:ascii="Times New Roman" w:hAnsi="Times New Roman" w:eastAsia="Times New Roman"/>
                <w:strike w:val="0"/>
                <w:color w:val="000000"/>
                <w:spacing w:val="-4"/>
                <w:w w:val="100"/>
                <w:sz w:val="21"/>
                <w:lang w:val="en-US"/>
              </w:rPr>
              <w:tab/>
            </w:r>
            <w:r>
              <w:rPr>
                <w:rFonts w:ascii="Times New Roman" w:hAnsi="Times New Roman" w:eastAsia="Times New Roman"/>
                <w:strike w:val="0"/>
                <w:color w:val="000000"/>
                <w:spacing w:val="-4"/>
                <w:w w:val="100"/>
                <w:sz w:val="21"/>
                <w:lang w:val="en-US"/>
              </w:rPr>
              <w:t>or</w:t>
            </w:r>
            <w:r>
              <w:rPr>
                <w:rFonts w:ascii="Times New Roman" w:hAnsi="Times New Roman" w:eastAsia="Times New Roman"/>
                <w:strike w:val="0"/>
                <w:color w:val="000000"/>
                <w:spacing w:val="-4"/>
                <w:w w:val="100"/>
                <w:sz w:val="21"/>
                <w:lang w:val="en-US"/>
              </w:rPr>
              <w:br w:type="textWrapping"/>
            </w:r>
            <w:r>
              <w:rPr>
                <w:rFonts w:ascii="Times New Roman" w:hAnsi="Times New Roman" w:eastAsia="Times New Roman"/>
                <w:strike w:val="0"/>
                <w:color w:val="000000"/>
                <w:spacing w:val="-4"/>
                <w:w w:val="100"/>
                <w:sz w:val="21"/>
                <w:lang w:val="en-US"/>
              </w:rPr>
              <w:t xml:space="preserve">parents-in-law; </w:t>
            </w:r>
          </w:p>
          <w:p>
            <w:pPr>
              <w:tabs>
                <w:tab w:val="left" w:pos="720"/>
                <w:tab w:val="right" w:pos="1512"/>
                <w:tab w:val="right" w:pos="2016"/>
              </w:tabs>
              <w:spacing w:before="1" w:after="0" w:line="241" w:lineRule="exact"/>
              <w:ind w:left="144" w:right="108" w:firstLine="0"/>
              <w:jc w:val="left"/>
              <w:textAlignment w:val="baseline"/>
              <w:rPr>
                <w:rFonts w:ascii="Times New Roman" w:hAnsi="Times New Roman" w:eastAsia="Times New Roman"/>
                <w:strike w:val="0"/>
                <w:color w:val="000000"/>
                <w:spacing w:val="-4"/>
                <w:w w:val="100"/>
                <w:sz w:val="21"/>
                <w:lang w:val="en-US"/>
              </w:rPr>
            </w:pPr>
            <w:r>
              <w:rPr>
                <w:rFonts w:ascii="Times New Roman" w:hAnsi="Times New Roman" w:eastAsia="Times New Roman"/>
                <w:strike w:val="0"/>
                <w:color w:val="000000"/>
                <w:spacing w:val="-4"/>
                <w:w w:val="100"/>
                <w:sz w:val="21"/>
                <w:lang w:val="en-US"/>
              </w:rPr>
              <w:t>2.</w:t>
            </w:r>
            <w:r>
              <w:rPr>
                <w:rFonts w:hint="eastAsia" w:eastAsia="宋体"/>
                <w:strike w:val="0"/>
                <w:color w:val="000000"/>
                <w:spacing w:val="-4"/>
                <w:w w:val="100"/>
                <w:sz w:val="21"/>
                <w:lang w:val="en-US" w:eastAsia="zh-CN"/>
              </w:rPr>
              <w:t xml:space="preserve">Those </w:t>
            </w:r>
            <w:r>
              <w:rPr>
                <w:rFonts w:ascii="Times New Roman" w:hAnsi="Times New Roman" w:eastAsia="Times New Roman"/>
                <w:strike w:val="0"/>
                <w:color w:val="000000"/>
                <w:spacing w:val="-4"/>
                <w:w w:val="100"/>
                <w:sz w:val="21"/>
                <w:lang w:val="en-US"/>
              </w:rPr>
              <w:t>who intend to go to China for other</w:t>
            </w:r>
          </w:p>
          <w:p>
            <w:pPr>
              <w:tabs>
                <w:tab w:val="right" w:pos="1512"/>
                <w:tab w:val="right" w:pos="2016"/>
              </w:tabs>
              <w:spacing w:before="4" w:after="0" w:line="241" w:lineRule="exact"/>
              <w:ind w:left="144" w:right="0" w:firstLine="0"/>
              <w:jc w:val="lef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private</w:t>
            </w:r>
            <w:r>
              <w:rPr>
                <w:rFonts w:ascii="Times New Roman" w:hAnsi="Times New Roman" w:eastAsia="Times New Roman"/>
                <w:strike w:val="0"/>
                <w:color w:val="000000"/>
                <w:spacing w:val="0"/>
                <w:w w:val="100"/>
                <w:sz w:val="21"/>
                <w:lang w:val="en-US"/>
              </w:rPr>
              <w:tab/>
            </w:r>
            <w:r>
              <w:rPr>
                <w:rFonts w:ascii="Times New Roman" w:hAnsi="Times New Roman" w:eastAsia="Times New Roman"/>
                <w:strike w:val="0"/>
                <w:color w:val="000000"/>
                <w:spacing w:val="0"/>
                <w:w w:val="100"/>
                <w:sz w:val="21"/>
                <w:lang w:val="en-US"/>
              </w:rPr>
              <w:t>affairs.</w:t>
            </w:r>
            <w:r>
              <w:rPr>
                <w:rFonts w:ascii="Times New Roman" w:hAnsi="Times New Roman" w:eastAsia="Times New Roman"/>
                <w:strike w:val="0"/>
                <w:color w:val="000000"/>
                <w:spacing w:val="0"/>
                <w:w w:val="100"/>
                <w:sz w:val="21"/>
                <w:lang w:val="en-US"/>
              </w:rPr>
              <w:tab/>
            </w:r>
            <w:r>
              <w:rPr>
                <w:rFonts w:ascii="Times New Roman" w:hAnsi="Times New Roman" w:eastAsia="Times New Roman"/>
                <w:strike w:val="0"/>
                <w:color w:val="000000"/>
                <w:spacing w:val="0"/>
                <w:w w:val="100"/>
                <w:sz w:val="21"/>
                <w:lang w:val="en-US"/>
              </w:rPr>
              <w:t>The</w:t>
            </w:r>
          </w:p>
          <w:p>
            <w:pPr>
              <w:tabs>
                <w:tab w:val="right" w:pos="2016"/>
              </w:tabs>
              <w:spacing w:before="2" w:after="712" w:line="241" w:lineRule="exact"/>
              <w:ind w:left="144" w:right="0" w:firstLine="0"/>
              <w:jc w:val="left"/>
              <w:textAlignment w:val="baseline"/>
              <w:rPr>
                <w:rFonts w:ascii="Times New Roman" w:hAnsi="Times New Roman" w:eastAsia="Times New Roman"/>
                <w:strike w:val="0"/>
                <w:color w:val="000000"/>
                <w:spacing w:val="-3"/>
                <w:w w:val="100"/>
                <w:sz w:val="21"/>
                <w:lang w:val="en-US"/>
              </w:rPr>
            </w:pPr>
            <w:r>
              <w:rPr>
                <w:rFonts w:ascii="Times New Roman" w:hAnsi="Times New Roman" w:eastAsia="Times New Roman"/>
                <w:strike w:val="0"/>
                <w:color w:val="000000"/>
                <w:spacing w:val="-3"/>
                <w:w w:val="100"/>
                <w:sz w:val="21"/>
                <w:lang w:val="en-US"/>
              </w:rPr>
              <w:t>intended duration</w:t>
            </w:r>
            <w:r>
              <w:rPr>
                <w:rFonts w:ascii="Times New Roman" w:hAnsi="Times New Roman" w:eastAsia="Times New Roman"/>
                <w:strike w:val="0"/>
                <w:color w:val="000000"/>
                <w:spacing w:val="-3"/>
                <w:w w:val="100"/>
                <w:sz w:val="21"/>
                <w:lang w:val="en-US"/>
              </w:rPr>
              <w:tab/>
            </w:r>
            <w:r>
              <w:rPr>
                <w:rFonts w:ascii="Times New Roman" w:hAnsi="Times New Roman" w:eastAsia="Times New Roman"/>
                <w:strike w:val="0"/>
                <w:color w:val="000000"/>
                <w:spacing w:val="-3"/>
                <w:w w:val="100"/>
                <w:sz w:val="21"/>
                <w:lang w:val="en-US"/>
              </w:rPr>
              <w:t>of</w:t>
            </w:r>
            <w:r>
              <w:rPr>
                <w:rFonts w:ascii="Times New Roman" w:hAnsi="Times New Roman" w:eastAsia="Times New Roman"/>
                <w:strike w:val="0"/>
                <w:color w:val="000000"/>
                <w:spacing w:val="-3"/>
                <w:w w:val="100"/>
                <w:sz w:val="21"/>
                <w:lang w:val="en-US"/>
              </w:rPr>
              <w:br w:type="textWrapping"/>
            </w:r>
            <w:r>
              <w:rPr>
                <w:rFonts w:ascii="Times New Roman" w:hAnsi="Times New Roman" w:eastAsia="Times New Roman"/>
                <w:strike w:val="0"/>
                <w:color w:val="000000"/>
                <w:spacing w:val="-3"/>
                <w:w w:val="100"/>
                <w:sz w:val="21"/>
                <w:lang w:val="en-US"/>
              </w:rPr>
              <w:t>stay in China exceeds 180 days.</w:t>
            </w:r>
          </w:p>
        </w:tc>
        <w:tc>
          <w:tcPr>
            <w:tcW w:w="7820" w:type="dxa"/>
            <w:tcBorders>
              <w:top w:val="single" w:color="000000" w:sz="4" w:space="0"/>
              <w:left w:val="single" w:color="000000" w:sz="4" w:space="0"/>
              <w:bottom w:val="single" w:color="000000" w:sz="4" w:space="0"/>
              <w:right w:val="single" w:color="000000" w:sz="4" w:space="0"/>
            </w:tcBorders>
            <w:vAlign w:val="top"/>
          </w:tcPr>
          <w:p>
            <w:pPr>
              <w:numPr>
                <w:ilvl w:val="0"/>
                <w:numId w:val="10"/>
              </w:numPr>
              <w:tabs>
                <w:tab w:val="left" w:pos="648"/>
                <w:tab w:val="clear" w:pos="288"/>
              </w:tabs>
              <w:spacing w:before="0" w:after="0" w:line="241" w:lineRule="exact"/>
              <w:ind w:left="144" w:right="288" w:firstLine="216"/>
              <w:jc w:val="left"/>
              <w:textAlignment w:val="baseline"/>
              <w:rPr>
                <w:rFonts w:ascii="Times New Roman" w:hAnsi="Times New Roman" w:eastAsia="Times New Roman"/>
                <w:strike w:val="0"/>
                <w:color w:val="000000"/>
                <w:spacing w:val="-3"/>
                <w:w w:val="100"/>
                <w:sz w:val="21"/>
                <w:lang w:val="en-US"/>
              </w:rPr>
            </w:pPr>
            <w:r>
              <w:rPr>
                <w:rFonts w:ascii="Times New Roman" w:hAnsi="Times New Roman" w:eastAsia="Times New Roman"/>
                <w:strike w:val="0"/>
                <w:color w:val="000000"/>
                <w:spacing w:val="-3"/>
                <w:w w:val="100"/>
                <w:sz w:val="21"/>
                <w:lang w:val="en-US"/>
              </w:rPr>
              <w:t>Information on the visit (purpose of visit, arrival and departure dates, place of intended residence, relations between the applicant and the inviting individual, financial source for expenditures, etc.)</w:t>
            </w:r>
          </w:p>
          <w:p>
            <w:pPr>
              <w:numPr>
                <w:ilvl w:val="0"/>
                <w:numId w:val="10"/>
              </w:numPr>
              <w:tabs>
                <w:tab w:val="left" w:pos="648"/>
                <w:tab w:val="clear" w:pos="288"/>
              </w:tabs>
              <w:spacing w:before="3" w:after="0" w:line="241" w:lineRule="exact"/>
              <w:ind w:left="144" w:right="288" w:firstLine="216"/>
              <w:jc w:val="left"/>
              <w:textAlignment w:val="baseline"/>
              <w:rPr>
                <w:rFonts w:ascii="Times New Roman" w:hAnsi="Times New Roman" w:eastAsia="Times New Roman"/>
                <w:strike w:val="0"/>
                <w:color w:val="000000"/>
                <w:spacing w:val="1"/>
                <w:w w:val="100"/>
                <w:sz w:val="21"/>
                <w:lang w:val="en-US"/>
              </w:rPr>
            </w:pPr>
            <w:r>
              <w:rPr>
                <w:rFonts w:ascii="Times New Roman" w:hAnsi="Times New Roman" w:eastAsia="Times New Roman"/>
                <w:strike w:val="0"/>
                <w:color w:val="000000"/>
                <w:spacing w:val="1"/>
                <w:w w:val="100"/>
                <w:sz w:val="21"/>
                <w:lang w:val="en-US"/>
              </w:rPr>
              <w:t>Information on the inviting individual (name, contact telephone number, address, signature, etc.)</w:t>
            </w:r>
          </w:p>
          <w:p>
            <w:pPr>
              <w:spacing w:before="0" w:after="0" w:line="240" w:lineRule="exact"/>
              <w:ind w:left="144" w:right="0" w:firstLine="0"/>
              <w:jc w:val="lef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2.A photocopy of the inviting individual's passport and residence permit;</w:t>
            </w:r>
          </w:p>
          <w:p>
            <w:pPr>
              <w:spacing w:before="1" w:after="0" w:line="241" w:lineRule="exact"/>
              <w:ind w:left="144" w:right="288" w:firstLine="0"/>
              <w:jc w:val="lef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3.Original and photocopy of certification (marriage certificate, birth certificate, certification of kinship issued by Public Security Bureau or notarized certification of kinship) showing the relationship of immediate family members between applicants and inviting individual.</w:t>
            </w:r>
          </w:p>
          <w:p>
            <w:pPr>
              <w:spacing w:before="243" w:after="232" w:line="241" w:lineRule="exact"/>
              <w:ind w:left="144" w:right="288" w:firstLine="0"/>
              <w:jc w:val="left"/>
              <w:textAlignment w:val="baseline"/>
              <w:rPr>
                <w:rFonts w:ascii="Times New Roman" w:hAnsi="Times New Roman" w:eastAsia="Times New Roman"/>
                <w:strike w:val="0"/>
                <w:color w:val="000000"/>
                <w:spacing w:val="-3"/>
                <w:w w:val="100"/>
                <w:sz w:val="21"/>
                <w:lang w:val="en-US"/>
              </w:rPr>
            </w:pPr>
            <w:r>
              <w:rPr>
                <w:rFonts w:ascii="Times New Roman" w:hAnsi="Times New Roman" w:eastAsia="Times New Roman"/>
                <w:strike w:val="0"/>
                <w:color w:val="000000"/>
                <w:spacing w:val="-3"/>
                <w:w w:val="100"/>
                <w:sz w:val="21"/>
                <w:lang w:val="en-US"/>
              </w:rPr>
              <w:t>**"immediate family members " refers to spouses, parents, sons or daughters under the age of 18, parents-in-law.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5" w:hRule="exact"/>
        </w:trPr>
        <w:tc>
          <w:tcPr>
            <w:tcW w:w="1363" w:type="dxa"/>
            <w:tcBorders>
              <w:top w:val="single" w:color="000000" w:sz="4" w:space="0"/>
              <w:left w:val="single" w:color="000000" w:sz="4" w:space="0"/>
              <w:right w:val="single" w:color="000000" w:sz="4" w:space="0"/>
            </w:tcBorders>
            <w:vAlign w:val="top"/>
          </w:tcPr>
          <w:p>
            <w:pPr>
              <w:spacing w:before="0" w:after="0" w:line="240" w:lineRule="auto"/>
              <w:ind w:left="0" w:right="0" w:firstLine="0"/>
              <w:jc w:val="left"/>
              <w:textAlignment w:val="baseline"/>
              <w:rPr>
                <w:rFonts w:ascii="Times New Roman" w:hAnsi="Times New Roman" w:eastAsia="Times New Roman"/>
                <w:strike w:val="0"/>
                <w:color w:val="000000"/>
                <w:w w:val="100"/>
                <w:sz w:val="24"/>
                <w:lang w:val="en-US"/>
              </w:rPr>
            </w:pPr>
          </w:p>
        </w:tc>
        <w:tc>
          <w:tcPr>
            <w:tcW w:w="1123" w:type="dxa"/>
            <w:tcBorders>
              <w:top w:val="single" w:color="000000" w:sz="4" w:space="0"/>
              <w:left w:val="single" w:color="000000" w:sz="4" w:space="0"/>
              <w:right w:val="single" w:color="000000" w:sz="4" w:space="0"/>
            </w:tcBorders>
            <w:vAlign w:val="top"/>
          </w:tcPr>
          <w:p>
            <w:pPr>
              <w:spacing w:before="0" w:after="0" w:line="240" w:lineRule="auto"/>
              <w:ind w:left="0" w:right="0" w:firstLine="0"/>
              <w:jc w:val="left"/>
              <w:textAlignment w:val="baseline"/>
              <w:rPr>
                <w:rFonts w:ascii="Times New Roman" w:hAnsi="Times New Roman" w:eastAsia="Times New Roman"/>
                <w:strike w:val="0"/>
                <w:color w:val="000000"/>
                <w:w w:val="100"/>
                <w:sz w:val="24"/>
                <w:lang w:val="en-US"/>
              </w:rPr>
            </w:pPr>
          </w:p>
        </w:tc>
        <w:tc>
          <w:tcPr>
            <w:tcW w:w="1143" w:type="dxa"/>
            <w:tcBorders>
              <w:top w:val="single" w:color="000000" w:sz="4" w:space="0"/>
              <w:left w:val="single" w:color="000000" w:sz="4" w:space="0"/>
              <w:right w:val="single" w:color="000000" w:sz="4" w:space="0"/>
            </w:tcBorders>
            <w:vAlign w:val="top"/>
          </w:tcPr>
          <w:p>
            <w:pPr>
              <w:spacing w:before="0" w:after="0" w:line="240" w:lineRule="auto"/>
              <w:ind w:left="0" w:right="0" w:firstLine="0"/>
              <w:jc w:val="left"/>
              <w:textAlignment w:val="baseline"/>
              <w:rPr>
                <w:rFonts w:ascii="Times New Roman" w:hAnsi="Times New Roman" w:eastAsia="Times New Roman"/>
                <w:strike w:val="0"/>
                <w:color w:val="000000"/>
                <w:w w:val="100"/>
                <w:sz w:val="24"/>
                <w:lang w:val="en-US"/>
              </w:rPr>
            </w:pPr>
          </w:p>
        </w:tc>
        <w:tc>
          <w:tcPr>
            <w:tcW w:w="945" w:type="dxa"/>
            <w:tcBorders>
              <w:top w:val="single" w:color="000000" w:sz="4" w:space="0"/>
              <w:left w:val="single" w:color="000000" w:sz="4" w:space="0"/>
              <w:right w:val="single" w:color="000000" w:sz="4" w:space="0"/>
            </w:tcBorders>
            <w:vAlign w:val="top"/>
          </w:tcPr>
          <w:p>
            <w:pPr>
              <w:spacing w:before="0" w:after="0" w:line="240" w:lineRule="auto"/>
              <w:ind w:left="0" w:right="0" w:firstLine="0"/>
              <w:jc w:val="left"/>
              <w:textAlignment w:val="baseline"/>
              <w:rPr>
                <w:rFonts w:ascii="Times New Roman" w:hAnsi="Times New Roman" w:eastAsia="Times New Roman"/>
                <w:strike w:val="0"/>
                <w:color w:val="000000"/>
                <w:w w:val="100"/>
                <w:sz w:val="24"/>
                <w:lang w:val="en-US"/>
              </w:rPr>
            </w:pPr>
          </w:p>
        </w:tc>
        <w:tc>
          <w:tcPr>
            <w:tcW w:w="2160" w:type="dxa"/>
            <w:tcBorders>
              <w:top w:val="single" w:color="000000" w:sz="4" w:space="0"/>
              <w:left w:val="single" w:color="000000" w:sz="4" w:space="0"/>
              <w:right w:val="single" w:color="000000" w:sz="4" w:space="0"/>
            </w:tcBorders>
            <w:vAlign w:val="top"/>
          </w:tcPr>
          <w:p>
            <w:pPr>
              <w:spacing w:before="0" w:after="0" w:line="241" w:lineRule="exact"/>
              <w:ind w:left="72" w:right="0" w:firstLine="0"/>
              <w:jc w:val="lef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1.</w:t>
            </w:r>
            <w:r>
              <w:rPr>
                <w:rFonts w:hint="eastAsia" w:eastAsia="宋体"/>
                <w:strike w:val="0"/>
                <w:color w:val="000000"/>
                <w:spacing w:val="0"/>
                <w:w w:val="100"/>
                <w:sz w:val="21"/>
                <w:lang w:val="en-US" w:eastAsia="zh-CN"/>
              </w:rPr>
              <w:t>Those</w:t>
            </w:r>
            <w:r>
              <w:rPr>
                <w:rFonts w:ascii="Times New Roman" w:hAnsi="Times New Roman" w:eastAsia="Times New Roman"/>
                <w:strike w:val="0"/>
                <w:color w:val="000000"/>
                <w:spacing w:val="0"/>
                <w:w w:val="100"/>
                <w:sz w:val="21"/>
                <w:lang w:val="en-US"/>
              </w:rPr>
              <w:t xml:space="preserve"> who intend to</w:t>
            </w:r>
          </w:p>
          <w:p>
            <w:pPr>
              <w:tabs>
                <w:tab w:val="right" w:pos="2088"/>
              </w:tabs>
              <w:spacing w:before="0" w:after="0" w:line="240" w:lineRule="exact"/>
              <w:ind w:left="72" w:right="0" w:firstLine="0"/>
              <w:jc w:val="lef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visit</w:t>
            </w:r>
            <w:r>
              <w:rPr>
                <w:rFonts w:ascii="Times New Roman" w:hAnsi="Times New Roman" w:eastAsia="Times New Roman"/>
                <w:strike w:val="0"/>
                <w:color w:val="000000"/>
                <w:spacing w:val="0"/>
                <w:w w:val="100"/>
                <w:sz w:val="21"/>
                <w:lang w:val="en-US"/>
              </w:rPr>
              <w:tab/>
            </w:r>
            <w:r>
              <w:rPr>
                <w:rFonts w:ascii="Times New Roman" w:hAnsi="Times New Roman" w:eastAsia="Times New Roman"/>
                <w:strike w:val="0"/>
                <w:color w:val="000000"/>
                <w:spacing w:val="0"/>
                <w:w w:val="100"/>
                <w:sz w:val="21"/>
                <w:lang w:val="en-US"/>
              </w:rPr>
              <w:t>their family</w:t>
            </w:r>
          </w:p>
          <w:p>
            <w:pPr>
              <w:tabs>
                <w:tab w:val="left" w:pos="1152"/>
                <w:tab w:val="right" w:pos="2088"/>
              </w:tabs>
              <w:spacing w:before="0" w:after="0" w:line="233" w:lineRule="exact"/>
              <w:ind w:left="72" w:right="0" w:firstLine="0"/>
              <w:jc w:val="lef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members</w:t>
            </w:r>
            <w:r>
              <w:rPr>
                <w:rFonts w:ascii="Times New Roman" w:hAnsi="Times New Roman" w:eastAsia="Times New Roman"/>
                <w:strike w:val="0"/>
                <w:color w:val="000000"/>
                <w:spacing w:val="0"/>
                <w:w w:val="100"/>
                <w:sz w:val="21"/>
                <w:lang w:val="en-US"/>
              </w:rPr>
              <w:tab/>
            </w:r>
            <w:r>
              <w:rPr>
                <w:rFonts w:ascii="Times New Roman" w:hAnsi="Times New Roman" w:eastAsia="Times New Roman"/>
                <w:strike w:val="0"/>
                <w:color w:val="000000"/>
                <w:spacing w:val="0"/>
                <w:w w:val="100"/>
                <w:sz w:val="21"/>
                <w:lang w:val="en-US"/>
              </w:rPr>
              <w:t>who</w:t>
            </w:r>
            <w:r>
              <w:rPr>
                <w:rFonts w:ascii="Times New Roman" w:hAnsi="Times New Roman" w:eastAsia="Times New Roman"/>
                <w:strike w:val="0"/>
                <w:color w:val="000000"/>
                <w:spacing w:val="0"/>
                <w:w w:val="100"/>
                <w:sz w:val="21"/>
                <w:lang w:val="en-US"/>
              </w:rPr>
              <w:tab/>
            </w:r>
            <w:r>
              <w:rPr>
                <w:rFonts w:ascii="Times New Roman" w:hAnsi="Times New Roman" w:eastAsia="Times New Roman"/>
                <w:strike w:val="0"/>
                <w:color w:val="000000"/>
                <w:spacing w:val="0"/>
                <w:w w:val="100"/>
                <w:sz w:val="21"/>
                <w:lang w:val="en-US"/>
              </w:rPr>
              <w:t>are</w:t>
            </w:r>
          </w:p>
        </w:tc>
        <w:tc>
          <w:tcPr>
            <w:tcW w:w="7820" w:type="dxa"/>
            <w:tcBorders>
              <w:top w:val="single" w:color="000000" w:sz="4" w:space="0"/>
              <w:left w:val="single" w:color="000000" w:sz="4" w:space="0"/>
              <w:right w:val="single" w:color="000000" w:sz="4" w:space="0"/>
            </w:tcBorders>
            <w:vAlign w:val="top"/>
          </w:tcPr>
          <w:p>
            <w:pPr>
              <w:spacing w:before="243" w:after="0" w:line="241" w:lineRule="exact"/>
              <w:ind w:left="108" w:right="180" w:firstLine="0"/>
              <w:jc w:val="both"/>
              <w:textAlignment w:val="baseline"/>
              <w:rPr>
                <w:rFonts w:ascii="Times New Roman" w:hAnsi="Times New Roman" w:eastAsia="Times New Roman"/>
                <w:strike w:val="0"/>
                <w:color w:val="000000"/>
                <w:spacing w:val="-3"/>
                <w:w w:val="100"/>
                <w:sz w:val="21"/>
                <w:lang w:val="en-US"/>
              </w:rPr>
            </w:pPr>
            <w:r>
              <w:rPr>
                <w:rFonts w:ascii="Times New Roman" w:hAnsi="Times New Roman" w:eastAsia="Times New Roman"/>
                <w:strike w:val="0"/>
                <w:color w:val="000000"/>
                <w:spacing w:val="-3"/>
                <w:w w:val="100"/>
                <w:sz w:val="21"/>
                <w:lang w:val="en-US"/>
              </w:rPr>
              <w:t>1.An invitation letter issued by the inviting individual (a foreigner who stays or resides in China for work or studies) which contains: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50" w:hRule="exact"/>
        </w:trPr>
        <w:tc>
          <w:tcPr>
            <w:tcW w:w="1363" w:type="dxa"/>
            <w:tcBorders>
              <w:left w:val="single" w:color="000000" w:sz="4" w:space="0"/>
              <w:right w:val="single" w:color="000000" w:sz="4" w:space="0"/>
            </w:tcBorders>
            <w:vAlign w:val="top"/>
          </w:tcPr>
          <w:p>
            <w:pPr>
              <w:spacing w:before="0" w:after="0" w:line="240" w:lineRule="auto"/>
              <w:ind w:left="0" w:right="0" w:firstLine="0"/>
              <w:jc w:val="left"/>
              <w:textAlignment w:val="baseline"/>
              <w:rPr>
                <w:rFonts w:ascii="Times New Roman" w:hAnsi="Times New Roman" w:eastAsia="Times New Roman"/>
                <w:strike w:val="0"/>
                <w:color w:val="000000"/>
                <w:w w:val="100"/>
                <w:sz w:val="24"/>
                <w:lang w:val="en-US"/>
              </w:rPr>
            </w:pPr>
          </w:p>
        </w:tc>
        <w:tc>
          <w:tcPr>
            <w:tcW w:w="1123" w:type="dxa"/>
            <w:tcBorders>
              <w:left w:val="single" w:color="000000" w:sz="4" w:space="0"/>
              <w:right w:val="single" w:color="000000" w:sz="4" w:space="0"/>
            </w:tcBorders>
            <w:vAlign w:val="top"/>
          </w:tcPr>
          <w:p>
            <w:pPr>
              <w:spacing w:before="0" w:after="0" w:line="240" w:lineRule="auto"/>
              <w:ind w:left="0" w:right="0" w:firstLine="0"/>
              <w:jc w:val="left"/>
              <w:textAlignment w:val="baseline"/>
              <w:rPr>
                <w:rFonts w:ascii="Times New Roman" w:hAnsi="Times New Roman" w:eastAsia="Times New Roman"/>
                <w:strike w:val="0"/>
                <w:color w:val="000000"/>
                <w:w w:val="100"/>
                <w:sz w:val="24"/>
                <w:lang w:val="en-US"/>
              </w:rPr>
            </w:pPr>
          </w:p>
        </w:tc>
        <w:tc>
          <w:tcPr>
            <w:tcW w:w="1143" w:type="dxa"/>
            <w:tcBorders>
              <w:left w:val="single" w:color="000000" w:sz="4" w:space="0"/>
              <w:right w:val="single" w:color="000000" w:sz="4" w:space="0"/>
            </w:tcBorders>
            <w:vAlign w:val="top"/>
          </w:tcPr>
          <w:p>
            <w:pPr>
              <w:spacing w:before="0" w:after="0" w:line="240" w:lineRule="auto"/>
              <w:ind w:left="0" w:right="0" w:firstLine="0"/>
              <w:jc w:val="left"/>
              <w:textAlignment w:val="baseline"/>
              <w:rPr>
                <w:rFonts w:ascii="Times New Roman" w:hAnsi="Times New Roman" w:eastAsia="Times New Roman"/>
                <w:strike w:val="0"/>
                <w:color w:val="000000"/>
                <w:w w:val="100"/>
                <w:sz w:val="24"/>
                <w:lang w:val="en-US"/>
              </w:rPr>
            </w:pPr>
          </w:p>
        </w:tc>
        <w:tc>
          <w:tcPr>
            <w:tcW w:w="945" w:type="dxa"/>
            <w:tcBorders>
              <w:left w:val="single" w:color="000000" w:sz="4" w:space="0"/>
              <w:right w:val="single" w:color="000000" w:sz="4" w:space="0"/>
            </w:tcBorders>
            <w:vAlign w:val="bottom"/>
          </w:tcPr>
          <w:p>
            <w:pPr>
              <w:spacing w:before="1209" w:after="0" w:line="231" w:lineRule="exact"/>
              <w:ind w:left="0" w:right="0" w:firstLine="0"/>
              <w:jc w:val="center"/>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1-2</w:t>
            </w:r>
          </w:p>
        </w:tc>
        <w:tc>
          <w:tcPr>
            <w:tcW w:w="2160" w:type="dxa"/>
            <w:tcBorders>
              <w:left w:val="single" w:color="000000" w:sz="4" w:space="0"/>
              <w:right w:val="single" w:color="000000" w:sz="4" w:space="0"/>
            </w:tcBorders>
            <w:vAlign w:val="top"/>
          </w:tcPr>
          <w:p>
            <w:pPr>
              <w:spacing w:before="0" w:after="223" w:line="241" w:lineRule="exact"/>
              <w:ind w:left="108" w:right="0" w:firstLine="0"/>
              <w:jc w:val="left"/>
              <w:textAlignment w:val="baseline"/>
              <w:rPr>
                <w:rFonts w:ascii="Times New Roman" w:hAnsi="Times New Roman" w:eastAsia="Times New Roman"/>
                <w:strike w:val="0"/>
                <w:color w:val="000000"/>
                <w:spacing w:val="-3"/>
                <w:w w:val="100"/>
                <w:sz w:val="21"/>
                <w:lang w:val="en-US"/>
              </w:rPr>
            </w:pPr>
            <w:r>
              <w:rPr>
                <w:rFonts w:ascii="Times New Roman" w:hAnsi="Times New Roman" w:eastAsia="Times New Roman"/>
                <w:strike w:val="0"/>
                <w:color w:val="000000"/>
                <w:spacing w:val="-3"/>
                <w:w w:val="100"/>
                <w:sz w:val="21"/>
                <w:lang w:val="en-US"/>
              </w:rPr>
              <w:t>foreigners working or studying in China; 2.</w:t>
            </w:r>
            <w:r>
              <w:rPr>
                <w:rFonts w:hint="eastAsia" w:eastAsia="宋体"/>
                <w:strike w:val="0"/>
                <w:color w:val="000000"/>
                <w:spacing w:val="-3"/>
                <w:w w:val="100"/>
                <w:sz w:val="21"/>
                <w:lang w:val="en-US" w:eastAsia="zh-CN"/>
              </w:rPr>
              <w:t xml:space="preserve">Those </w:t>
            </w:r>
            <w:r>
              <w:rPr>
                <w:rFonts w:ascii="Times New Roman" w:hAnsi="Times New Roman" w:eastAsia="Times New Roman"/>
                <w:strike w:val="0"/>
                <w:color w:val="000000"/>
                <w:spacing w:val="-3"/>
                <w:w w:val="100"/>
                <w:sz w:val="21"/>
                <w:lang w:val="en-US"/>
              </w:rPr>
              <w:t>who intend to go to China for other private matters.</w:t>
            </w:r>
          </w:p>
        </w:tc>
        <w:tc>
          <w:tcPr>
            <w:tcW w:w="7820" w:type="dxa"/>
            <w:tcBorders>
              <w:left w:val="single" w:color="000000" w:sz="4" w:space="0"/>
              <w:right w:val="single" w:color="000000" w:sz="4" w:space="0"/>
            </w:tcBorders>
            <w:vAlign w:val="top"/>
          </w:tcPr>
          <w:p>
            <w:pPr>
              <w:numPr>
                <w:ilvl w:val="0"/>
                <w:numId w:val="11"/>
              </w:numPr>
              <w:tabs>
                <w:tab w:val="clear" w:pos="360"/>
              </w:tabs>
              <w:spacing w:before="0" w:after="0" w:line="241" w:lineRule="exact"/>
              <w:ind w:left="0" w:right="1570" w:firstLine="0"/>
              <w:jc w:val="righ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Information on the applicant (full name, gender, date of birth, etc.)</w:t>
            </w:r>
          </w:p>
          <w:p>
            <w:pPr>
              <w:numPr>
                <w:ilvl w:val="0"/>
                <w:numId w:val="11"/>
              </w:numPr>
              <w:tabs>
                <w:tab w:val="left" w:pos="648"/>
              </w:tabs>
              <w:spacing w:before="2" w:after="0" w:line="241" w:lineRule="exact"/>
              <w:ind w:left="144" w:right="216" w:firstLine="216"/>
              <w:jc w:val="left"/>
              <w:textAlignment w:val="baseline"/>
              <w:rPr>
                <w:rFonts w:ascii="Times New Roman" w:hAnsi="Times New Roman" w:eastAsia="Times New Roman"/>
                <w:strike w:val="0"/>
                <w:color w:val="000000"/>
                <w:spacing w:val="-3"/>
                <w:w w:val="100"/>
                <w:sz w:val="21"/>
                <w:lang w:val="en-US"/>
              </w:rPr>
            </w:pPr>
            <w:r>
              <w:rPr>
                <w:rFonts w:ascii="Times New Roman" w:hAnsi="Times New Roman" w:eastAsia="Times New Roman"/>
                <w:strike w:val="0"/>
                <w:color w:val="000000"/>
                <w:spacing w:val="-3"/>
                <w:w w:val="100"/>
                <w:sz w:val="21"/>
                <w:lang w:val="en-US"/>
              </w:rPr>
              <w:t>Information on the visit (purpose of visit, arrival and departure dates, place(s) to be visited, relations between the applicant and the inviting individual, financial source for expenditures, etc.)</w:t>
            </w:r>
          </w:p>
          <w:p>
            <w:pPr>
              <w:numPr>
                <w:ilvl w:val="0"/>
                <w:numId w:val="11"/>
              </w:numPr>
              <w:tabs>
                <w:tab w:val="left" w:pos="648"/>
              </w:tabs>
              <w:spacing w:before="0" w:after="0" w:line="231" w:lineRule="exact"/>
              <w:ind w:left="144" w:right="396" w:firstLine="216"/>
              <w:jc w:val="both"/>
              <w:textAlignment w:val="baseline"/>
              <w:rPr>
                <w:rFonts w:ascii="Times New Roman" w:hAnsi="Times New Roman" w:eastAsia="Times New Roman"/>
                <w:strike w:val="0"/>
                <w:color w:val="000000"/>
                <w:spacing w:val="-3"/>
                <w:w w:val="100"/>
                <w:sz w:val="21"/>
                <w:lang w:val="en-US"/>
              </w:rPr>
            </w:pPr>
            <w:r>
              <w:rPr>
                <w:rFonts w:ascii="Times New Roman" w:hAnsi="Times New Roman" w:eastAsia="Times New Roman"/>
                <w:strike w:val="0"/>
                <w:color w:val="000000"/>
                <w:spacing w:val="-3"/>
                <w:w w:val="100"/>
                <w:sz w:val="21"/>
                <w:lang w:val="en-US"/>
              </w:rPr>
              <w:t>Information on the inviting individual (name, contact telephone number, address, signature, etc.)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24" w:hRule="exact"/>
        </w:trPr>
        <w:tc>
          <w:tcPr>
            <w:tcW w:w="1363" w:type="dxa"/>
            <w:tcBorders>
              <w:left w:val="single" w:color="000000" w:sz="4" w:space="0"/>
              <w:bottom w:val="single" w:color="000000" w:sz="4" w:space="0"/>
              <w:right w:val="single" w:color="000000" w:sz="4" w:space="0"/>
            </w:tcBorders>
            <w:vAlign w:val="top"/>
          </w:tcPr>
          <w:p>
            <w:pPr>
              <w:spacing w:before="0" w:after="0" w:line="240" w:lineRule="auto"/>
              <w:ind w:left="0" w:right="0" w:firstLine="0"/>
              <w:jc w:val="left"/>
              <w:textAlignment w:val="baseline"/>
              <w:rPr>
                <w:rFonts w:ascii="Times New Roman" w:hAnsi="Times New Roman" w:eastAsia="Times New Roman"/>
                <w:strike w:val="0"/>
                <w:color w:val="000000"/>
                <w:w w:val="100"/>
                <w:sz w:val="24"/>
                <w:lang w:val="en-US"/>
              </w:rPr>
            </w:pPr>
          </w:p>
        </w:tc>
        <w:tc>
          <w:tcPr>
            <w:tcW w:w="1123" w:type="dxa"/>
            <w:tcBorders>
              <w:left w:val="single" w:color="000000" w:sz="4" w:space="0"/>
              <w:bottom w:val="single" w:color="000000" w:sz="4" w:space="0"/>
              <w:right w:val="single" w:color="000000" w:sz="4" w:space="0"/>
            </w:tcBorders>
            <w:vAlign w:val="top"/>
          </w:tcPr>
          <w:p>
            <w:pPr>
              <w:spacing w:before="0" w:after="2172" w:line="241" w:lineRule="exact"/>
              <w:ind w:left="0" w:right="0" w:firstLine="0"/>
              <w:jc w:val="center"/>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S2</w:t>
            </w:r>
          </w:p>
        </w:tc>
        <w:tc>
          <w:tcPr>
            <w:tcW w:w="1143" w:type="dxa"/>
            <w:tcBorders>
              <w:left w:val="single" w:color="000000" w:sz="4" w:space="0"/>
              <w:bottom w:val="single" w:color="000000" w:sz="4" w:space="0"/>
              <w:right w:val="single" w:color="000000" w:sz="4" w:space="0"/>
            </w:tcBorders>
            <w:vAlign w:val="top"/>
          </w:tcPr>
          <w:p>
            <w:pPr>
              <w:spacing w:before="0" w:after="2170" w:line="252" w:lineRule="exact"/>
              <w:ind w:left="0" w:right="0" w:firstLine="0"/>
              <w:jc w:val="center"/>
              <w:textAlignment w:val="baseline"/>
              <w:rPr>
                <w:rFonts w:ascii="Times New Roman" w:hAnsi="Times New Roman" w:eastAsia="Times New Roman"/>
                <w:strike w:val="0"/>
                <w:color w:val="000000"/>
                <w:spacing w:val="0"/>
                <w:w w:val="100"/>
                <w:sz w:val="21"/>
              </w:rPr>
            </w:pPr>
            <w:r>
              <w:rPr>
                <w:rFonts w:ascii="Times New Roman" w:hAnsi="Times New Roman" w:eastAsia="Times New Roman"/>
                <w:strike w:val="0"/>
                <w:color w:val="000000"/>
                <w:spacing w:val="0"/>
                <w:w w:val="100"/>
                <w:sz w:val="21"/>
              </w:rPr>
              <w:t>≤</w:t>
            </w:r>
            <w:r>
              <w:rPr>
                <w:rFonts w:ascii="Times New Roman" w:hAnsi="Times New Roman" w:eastAsia="Times New Roman"/>
                <w:strike w:val="0"/>
                <w:color w:val="000000"/>
                <w:spacing w:val="0"/>
                <w:w w:val="100"/>
                <w:sz w:val="21"/>
                <w:lang w:val="en-US"/>
              </w:rPr>
              <w:t>180 days</w:t>
            </w:r>
          </w:p>
        </w:tc>
        <w:tc>
          <w:tcPr>
            <w:tcW w:w="945" w:type="dxa"/>
            <w:tcBorders>
              <w:left w:val="single" w:color="000000" w:sz="4" w:space="0"/>
              <w:bottom w:val="single" w:color="000000" w:sz="4" w:space="0"/>
              <w:right w:val="single" w:color="000000" w:sz="4" w:space="0"/>
            </w:tcBorders>
            <w:vAlign w:val="top"/>
          </w:tcPr>
          <w:p>
            <w:pPr>
              <w:spacing w:before="250" w:after="1932" w:line="241" w:lineRule="exact"/>
              <w:ind w:left="0" w:right="0" w:firstLine="0"/>
              <w:jc w:val="center"/>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Multiple</w:t>
            </w:r>
          </w:p>
        </w:tc>
        <w:tc>
          <w:tcPr>
            <w:tcW w:w="2160" w:type="dxa"/>
            <w:tcBorders>
              <w:left w:val="single" w:color="000000" w:sz="4" w:space="0"/>
              <w:bottom w:val="single" w:color="000000" w:sz="4" w:space="0"/>
              <w:right w:val="single" w:color="000000" w:sz="4" w:space="0"/>
            </w:tcBorders>
            <w:vAlign w:val="top"/>
          </w:tcPr>
          <w:p>
            <w:pPr>
              <w:tabs>
                <w:tab w:val="right" w:pos="2016"/>
              </w:tabs>
              <w:spacing w:before="0" w:after="0" w:line="241" w:lineRule="exact"/>
              <w:ind w:left="72" w:right="0" w:firstLine="0"/>
              <w:jc w:val="lef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"family</w:t>
            </w:r>
            <w:r>
              <w:rPr>
                <w:rFonts w:ascii="Times New Roman" w:hAnsi="Times New Roman" w:eastAsia="Times New Roman"/>
                <w:strike w:val="0"/>
                <w:color w:val="000000"/>
                <w:spacing w:val="0"/>
                <w:w w:val="100"/>
                <w:sz w:val="21"/>
                <w:lang w:val="en-US"/>
              </w:rPr>
              <w:tab/>
            </w:r>
            <w:r>
              <w:rPr>
                <w:rFonts w:ascii="Times New Roman" w:hAnsi="Times New Roman" w:eastAsia="Times New Roman"/>
                <w:strike w:val="0"/>
                <w:color w:val="000000"/>
                <w:spacing w:val="0"/>
                <w:w w:val="100"/>
                <w:sz w:val="21"/>
                <w:lang w:val="en-US"/>
              </w:rPr>
              <w:t>members"</w:t>
            </w:r>
          </w:p>
          <w:p>
            <w:pPr>
              <w:tabs>
                <w:tab w:val="left" w:pos="864"/>
                <w:tab w:val="right" w:pos="2016"/>
              </w:tabs>
              <w:spacing w:before="0" w:after="0" w:line="240" w:lineRule="exact"/>
              <w:ind w:left="72" w:right="0" w:firstLine="0"/>
              <w:jc w:val="lef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refers</w:t>
            </w:r>
            <w:r>
              <w:rPr>
                <w:rFonts w:ascii="Times New Roman" w:hAnsi="Times New Roman" w:eastAsia="Times New Roman"/>
                <w:strike w:val="0"/>
                <w:color w:val="000000"/>
                <w:spacing w:val="0"/>
                <w:w w:val="100"/>
                <w:sz w:val="21"/>
                <w:lang w:val="en-US"/>
              </w:rPr>
              <w:tab/>
            </w:r>
            <w:r>
              <w:rPr>
                <w:rFonts w:ascii="Times New Roman" w:hAnsi="Times New Roman" w:eastAsia="Times New Roman"/>
                <w:strike w:val="0"/>
                <w:color w:val="000000"/>
                <w:spacing w:val="0"/>
                <w:w w:val="100"/>
                <w:sz w:val="21"/>
                <w:lang w:val="en-US"/>
              </w:rPr>
              <w:t>to</w:t>
            </w:r>
            <w:r>
              <w:rPr>
                <w:rFonts w:ascii="Times New Roman" w:hAnsi="Times New Roman" w:eastAsia="Times New Roman"/>
                <w:strike w:val="0"/>
                <w:color w:val="000000"/>
                <w:spacing w:val="0"/>
                <w:w w:val="100"/>
                <w:sz w:val="21"/>
                <w:lang w:val="en-US"/>
              </w:rPr>
              <w:tab/>
            </w:r>
            <w:r>
              <w:rPr>
                <w:rFonts w:ascii="Times New Roman" w:hAnsi="Times New Roman" w:eastAsia="Times New Roman"/>
                <w:strike w:val="0"/>
                <w:color w:val="000000"/>
                <w:spacing w:val="0"/>
                <w:w w:val="100"/>
                <w:sz w:val="21"/>
                <w:lang w:val="en-US"/>
              </w:rPr>
              <w:t>spouses,</w:t>
            </w:r>
          </w:p>
          <w:p>
            <w:pPr>
              <w:tabs>
                <w:tab w:val="right" w:pos="2016"/>
              </w:tabs>
              <w:spacing w:before="3" w:after="0" w:line="241" w:lineRule="exact"/>
              <w:ind w:left="144" w:right="0" w:firstLine="0"/>
              <w:jc w:val="lef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parents,</w:t>
            </w:r>
            <w:r>
              <w:rPr>
                <w:rFonts w:ascii="Times New Roman" w:hAnsi="Times New Roman" w:eastAsia="Times New Roman"/>
                <w:strike w:val="0"/>
                <w:color w:val="000000"/>
                <w:spacing w:val="0"/>
                <w:w w:val="100"/>
                <w:sz w:val="21"/>
                <w:lang w:val="en-US"/>
              </w:rPr>
              <w:tab/>
            </w:r>
            <w:r>
              <w:rPr>
                <w:rFonts w:ascii="Times New Roman" w:hAnsi="Times New Roman" w:eastAsia="Times New Roman"/>
                <w:strike w:val="0"/>
                <w:color w:val="000000"/>
                <w:spacing w:val="0"/>
                <w:w w:val="100"/>
                <w:sz w:val="21"/>
                <w:lang w:val="en-US"/>
              </w:rPr>
              <w:t>sons,</w:t>
            </w:r>
            <w:r>
              <w:rPr>
                <w:rFonts w:ascii="Times New Roman" w:hAnsi="Times New Roman" w:eastAsia="Times New Roman"/>
                <w:strike w:val="0"/>
                <w:color w:val="000000"/>
                <w:spacing w:val="0"/>
                <w:w w:val="100"/>
                <w:sz w:val="21"/>
                <w:lang w:val="en-US"/>
              </w:rPr>
              <w:br w:type="textWrapping"/>
            </w:r>
            <w:r>
              <w:rPr>
                <w:rFonts w:ascii="Times New Roman" w:hAnsi="Times New Roman" w:eastAsia="Times New Roman"/>
                <w:strike w:val="0"/>
                <w:color w:val="000000"/>
                <w:spacing w:val="0"/>
                <w:w w:val="100"/>
                <w:sz w:val="21"/>
                <w:lang w:val="en-US"/>
              </w:rPr>
              <w:t>daughters, spouses of</w:t>
            </w:r>
          </w:p>
          <w:p>
            <w:pPr>
              <w:tabs>
                <w:tab w:val="left" w:pos="720"/>
                <w:tab w:val="right" w:pos="2016"/>
              </w:tabs>
              <w:spacing w:before="0" w:after="0" w:line="240" w:lineRule="exact"/>
              <w:ind w:left="72" w:right="0" w:firstLine="0"/>
              <w:jc w:val="lef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sons</w:t>
            </w:r>
            <w:r>
              <w:rPr>
                <w:rFonts w:ascii="Times New Roman" w:hAnsi="Times New Roman" w:eastAsia="Times New Roman"/>
                <w:strike w:val="0"/>
                <w:color w:val="000000"/>
                <w:spacing w:val="0"/>
                <w:w w:val="100"/>
                <w:sz w:val="21"/>
                <w:lang w:val="en-US"/>
              </w:rPr>
              <w:tab/>
            </w:r>
            <w:r>
              <w:rPr>
                <w:rFonts w:ascii="Times New Roman" w:hAnsi="Times New Roman" w:eastAsia="Times New Roman"/>
                <w:strike w:val="0"/>
                <w:color w:val="000000"/>
                <w:spacing w:val="0"/>
                <w:w w:val="100"/>
                <w:sz w:val="21"/>
                <w:lang w:val="en-US"/>
              </w:rPr>
              <w:t>or</w:t>
            </w:r>
            <w:r>
              <w:rPr>
                <w:rFonts w:ascii="Times New Roman" w:hAnsi="Times New Roman" w:eastAsia="Times New Roman"/>
                <w:strike w:val="0"/>
                <w:color w:val="000000"/>
                <w:spacing w:val="0"/>
                <w:w w:val="100"/>
                <w:sz w:val="21"/>
                <w:lang w:val="en-US"/>
              </w:rPr>
              <w:tab/>
            </w:r>
            <w:r>
              <w:rPr>
                <w:rFonts w:ascii="Times New Roman" w:hAnsi="Times New Roman" w:eastAsia="Times New Roman"/>
                <w:strike w:val="0"/>
                <w:color w:val="000000"/>
                <w:spacing w:val="0"/>
                <w:w w:val="100"/>
                <w:sz w:val="21"/>
                <w:lang w:val="en-US"/>
              </w:rPr>
              <w:t>daughters,</w:t>
            </w:r>
          </w:p>
          <w:p>
            <w:pPr>
              <w:tabs>
                <w:tab w:val="right" w:pos="2016"/>
              </w:tabs>
              <w:spacing w:before="2" w:after="0" w:line="241" w:lineRule="exact"/>
              <w:ind w:left="144" w:right="108" w:firstLine="0"/>
              <w:jc w:val="left"/>
              <w:textAlignment w:val="baseline"/>
              <w:rPr>
                <w:rFonts w:ascii="Times New Roman" w:hAnsi="Times New Roman" w:eastAsia="Times New Roman"/>
                <w:strike w:val="0"/>
                <w:color w:val="000000"/>
                <w:spacing w:val="-3"/>
                <w:w w:val="100"/>
                <w:sz w:val="21"/>
                <w:lang w:val="en-US"/>
              </w:rPr>
            </w:pPr>
            <w:r>
              <w:rPr>
                <w:rFonts w:ascii="Times New Roman" w:hAnsi="Times New Roman" w:eastAsia="Times New Roman"/>
                <w:strike w:val="0"/>
                <w:color w:val="000000"/>
                <w:spacing w:val="-3"/>
                <w:w w:val="100"/>
                <w:sz w:val="21"/>
                <w:lang w:val="en-US"/>
              </w:rPr>
              <w:t>brothers,</w:t>
            </w:r>
            <w:r>
              <w:rPr>
                <w:rFonts w:ascii="Times New Roman" w:hAnsi="Times New Roman" w:eastAsia="Times New Roman"/>
                <w:strike w:val="0"/>
                <w:color w:val="000000"/>
                <w:spacing w:val="-3"/>
                <w:w w:val="100"/>
                <w:sz w:val="21"/>
                <w:lang w:val="en-US"/>
              </w:rPr>
              <w:tab/>
            </w:r>
            <w:r>
              <w:rPr>
                <w:rFonts w:ascii="Times New Roman" w:hAnsi="Times New Roman" w:eastAsia="Times New Roman"/>
                <w:strike w:val="0"/>
                <w:color w:val="000000"/>
                <w:spacing w:val="-3"/>
                <w:w w:val="100"/>
                <w:sz w:val="21"/>
                <w:lang w:val="en-US"/>
              </w:rPr>
              <w:t>sisters,</w:t>
            </w:r>
            <w:r>
              <w:rPr>
                <w:rFonts w:ascii="Times New Roman" w:hAnsi="Times New Roman" w:eastAsia="Times New Roman"/>
                <w:strike w:val="0"/>
                <w:color w:val="000000"/>
                <w:spacing w:val="-3"/>
                <w:w w:val="100"/>
                <w:sz w:val="21"/>
                <w:lang w:val="en-US"/>
              </w:rPr>
              <w:br w:type="textWrapping"/>
            </w:r>
            <w:r>
              <w:rPr>
                <w:rFonts w:ascii="Times New Roman" w:hAnsi="Times New Roman" w:eastAsia="Times New Roman"/>
                <w:strike w:val="0"/>
                <w:color w:val="000000"/>
                <w:spacing w:val="-3"/>
                <w:w w:val="100"/>
                <w:sz w:val="21"/>
                <w:lang w:val="en-US"/>
              </w:rPr>
              <w:t>grandparents, grandsons,</w:t>
            </w:r>
          </w:p>
          <w:p>
            <w:pPr>
              <w:tabs>
                <w:tab w:val="right" w:pos="2016"/>
              </w:tabs>
              <w:spacing w:before="1" w:after="0" w:line="240" w:lineRule="exact"/>
              <w:ind w:left="144" w:right="0" w:firstLine="0"/>
              <w:jc w:val="left"/>
              <w:textAlignment w:val="baseline"/>
              <w:rPr>
                <w:rFonts w:ascii="Times New Roman" w:hAnsi="Times New Roman" w:eastAsia="Times New Roman"/>
                <w:strike w:val="0"/>
                <w:color w:val="000000"/>
                <w:spacing w:val="-3"/>
                <w:w w:val="100"/>
                <w:sz w:val="21"/>
                <w:lang w:val="en-US"/>
              </w:rPr>
            </w:pPr>
            <w:r>
              <w:rPr>
                <w:rFonts w:ascii="Times New Roman" w:hAnsi="Times New Roman" w:eastAsia="Times New Roman"/>
                <w:strike w:val="0"/>
                <w:color w:val="000000"/>
                <w:spacing w:val="-3"/>
                <w:w w:val="100"/>
                <w:sz w:val="21"/>
                <w:lang w:val="en-US"/>
              </w:rPr>
              <w:t>granddaughters</w:t>
            </w:r>
            <w:r>
              <w:rPr>
                <w:rFonts w:ascii="Times New Roman" w:hAnsi="Times New Roman" w:eastAsia="Times New Roman"/>
                <w:strike w:val="0"/>
                <w:color w:val="000000"/>
                <w:spacing w:val="-3"/>
                <w:w w:val="100"/>
                <w:sz w:val="21"/>
                <w:lang w:val="en-US"/>
              </w:rPr>
              <w:tab/>
            </w:r>
            <w:r>
              <w:rPr>
                <w:rFonts w:ascii="Times New Roman" w:hAnsi="Times New Roman" w:eastAsia="Times New Roman"/>
                <w:strike w:val="0"/>
                <w:color w:val="000000"/>
                <w:spacing w:val="-3"/>
                <w:w w:val="100"/>
                <w:sz w:val="21"/>
                <w:lang w:val="en-US"/>
              </w:rPr>
              <w:t>and</w:t>
            </w:r>
            <w:r>
              <w:rPr>
                <w:rFonts w:ascii="Times New Roman" w:hAnsi="Times New Roman" w:eastAsia="Times New Roman"/>
                <w:strike w:val="0"/>
                <w:color w:val="000000"/>
                <w:spacing w:val="-3"/>
                <w:w w:val="100"/>
                <w:sz w:val="21"/>
                <w:lang w:val="en-US"/>
              </w:rPr>
              <w:br w:type="textWrapping"/>
            </w:r>
            <w:r>
              <w:rPr>
                <w:rFonts w:ascii="Times New Roman" w:hAnsi="Times New Roman" w:eastAsia="Times New Roman"/>
                <w:strike w:val="0"/>
                <w:color w:val="000000"/>
                <w:spacing w:val="-3"/>
                <w:w w:val="100"/>
                <w:sz w:val="21"/>
                <w:lang w:val="en-US"/>
              </w:rPr>
              <w:t>parents-in-law.</w:t>
            </w:r>
          </w:p>
        </w:tc>
        <w:tc>
          <w:tcPr>
            <w:tcW w:w="7820" w:type="dxa"/>
            <w:tcBorders>
              <w:left w:val="single" w:color="000000" w:sz="4" w:space="0"/>
              <w:bottom w:val="single" w:color="000000" w:sz="4" w:space="0"/>
              <w:right w:val="single" w:color="000000" w:sz="4" w:space="0"/>
            </w:tcBorders>
            <w:vAlign w:val="top"/>
          </w:tcPr>
          <w:p>
            <w:pPr>
              <w:spacing w:before="0" w:after="0" w:line="241" w:lineRule="exact"/>
              <w:ind w:left="144" w:right="540" w:firstLine="0"/>
              <w:jc w:val="left"/>
              <w:textAlignment w:val="baseline"/>
              <w:rPr>
                <w:rFonts w:ascii="Times New Roman" w:hAnsi="Times New Roman" w:eastAsia="Times New Roman"/>
                <w:strike w:val="0"/>
                <w:color w:val="000000"/>
                <w:spacing w:val="-3"/>
                <w:w w:val="100"/>
                <w:sz w:val="21"/>
                <w:lang w:val="en-US"/>
              </w:rPr>
            </w:pPr>
            <w:r>
              <w:rPr>
                <w:rFonts w:ascii="Times New Roman" w:hAnsi="Times New Roman" w:eastAsia="Times New Roman"/>
                <w:strike w:val="0"/>
                <w:color w:val="000000"/>
                <w:spacing w:val="-3"/>
                <w:w w:val="100"/>
                <w:sz w:val="21"/>
                <w:lang w:val="en-US"/>
              </w:rPr>
              <w:t>2.A photocopy of the inviting individual's (a foreigner who stays or lives in China for work or studies) passport and residence permit</w:t>
            </w:r>
          </w:p>
          <w:p>
            <w:pPr>
              <w:spacing w:before="2" w:after="1207" w:line="241" w:lineRule="exact"/>
              <w:ind w:left="144" w:right="900" w:firstLine="0"/>
              <w:jc w:val="left"/>
              <w:textAlignment w:val="baseline"/>
              <w:rPr>
                <w:rFonts w:ascii="Times New Roman" w:hAnsi="Times New Roman" w:eastAsia="Times New Roman"/>
                <w:strike w:val="0"/>
                <w:color w:val="000000"/>
                <w:spacing w:val="-3"/>
                <w:w w:val="100"/>
                <w:sz w:val="21"/>
                <w:lang w:val="en-US"/>
              </w:rPr>
            </w:pPr>
            <w:r>
              <w:rPr>
                <w:rFonts w:ascii="Times New Roman" w:hAnsi="Times New Roman" w:eastAsia="Times New Roman"/>
                <w:strike w:val="0"/>
                <w:color w:val="000000"/>
                <w:spacing w:val="-3"/>
                <w:w w:val="100"/>
                <w:sz w:val="21"/>
                <w:lang w:val="en-US"/>
              </w:rPr>
              <w:t>3.Photocopy of certification (marriage certificate, birth certificate or notarized certification of kinship) showing the relationship of family members between the applicant and the inviting individual.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44" w:hRule="exact"/>
        </w:trPr>
        <w:tc>
          <w:tcPr>
            <w:tcW w:w="1363" w:type="dxa"/>
            <w:tcBorders>
              <w:top w:val="single" w:color="000000" w:sz="4" w:space="0"/>
              <w:left w:val="single" w:color="000000" w:sz="4" w:space="0"/>
              <w:right w:val="single" w:color="000000" w:sz="4" w:space="0"/>
            </w:tcBorders>
            <w:vAlign w:val="top"/>
          </w:tcPr>
          <w:p>
            <w:pPr>
              <w:widowControl/>
              <w:wordWrap/>
              <w:adjustRightInd/>
              <w:snapToGrid/>
              <w:spacing w:after="90" w:line="400" w:lineRule="exact"/>
              <w:ind w:left="0" w:leftChars="0" w:right="0" w:firstLine="0" w:firstLineChars="0"/>
              <w:jc w:val="center"/>
              <w:textAlignment w:val="baseline"/>
              <w:outlineLvl w:val="9"/>
              <w:rPr>
                <w:rFonts w:ascii="Times New Roman" w:hAnsi="Times New Roman" w:eastAsia="Times New Roman"/>
                <w:strike w:val="0"/>
                <w:color w:val="000000"/>
                <w:spacing w:val="0"/>
                <w:w w:val="100"/>
                <w:sz w:val="24"/>
                <w:lang w:val="en-US"/>
              </w:rPr>
            </w:pPr>
            <w:r>
              <w:rPr>
                <w:rFonts w:ascii="Times New Roman" w:hAnsi="Times New Roman" w:eastAsia="Times New Roman"/>
                <w:strike w:val="0"/>
                <w:color w:val="000000"/>
                <w:spacing w:val="0"/>
                <w:w w:val="100"/>
                <w:sz w:val="24"/>
                <w:lang w:val="en-US"/>
              </w:rPr>
              <w:t>Study</w:t>
            </w:r>
          </w:p>
        </w:tc>
        <w:tc>
          <w:tcPr>
            <w:tcW w:w="1123" w:type="dxa"/>
            <w:tcBorders>
              <w:top w:val="single" w:color="000000" w:sz="4" w:space="0"/>
              <w:left w:val="single" w:color="000000" w:sz="4" w:space="0"/>
              <w:right w:val="single" w:color="000000" w:sz="4" w:space="0"/>
            </w:tcBorders>
            <w:vAlign w:val="top"/>
          </w:tcPr>
          <w:p>
            <w:pPr>
              <w:widowControl/>
              <w:wordWrap/>
              <w:adjustRightInd/>
              <w:snapToGrid/>
              <w:spacing w:after="90" w:line="400" w:lineRule="exact"/>
              <w:ind w:left="0" w:leftChars="0" w:right="0" w:firstLine="0" w:firstLineChars="0"/>
              <w:jc w:val="center"/>
              <w:textAlignment w:val="baseline"/>
              <w:outlineLvl w:val="9"/>
              <w:rPr>
                <w:rFonts w:ascii="Times New Roman" w:hAnsi="Times New Roman" w:eastAsia="Times New Roman"/>
                <w:strike w:val="0"/>
                <w:color w:val="000000"/>
                <w:spacing w:val="0"/>
                <w:w w:val="100"/>
                <w:sz w:val="24"/>
                <w:lang w:val="en-US"/>
              </w:rPr>
            </w:pPr>
            <w:r>
              <w:rPr>
                <w:rFonts w:ascii="Times New Roman" w:hAnsi="Times New Roman" w:eastAsia="Times New Roman"/>
                <w:strike w:val="0"/>
                <w:color w:val="000000"/>
                <w:spacing w:val="0"/>
                <w:w w:val="100"/>
                <w:sz w:val="24"/>
                <w:lang w:val="en-US"/>
              </w:rPr>
              <w:t>X1</w:t>
            </w:r>
          </w:p>
        </w:tc>
        <w:tc>
          <w:tcPr>
            <w:tcW w:w="1143" w:type="dxa"/>
            <w:tcBorders>
              <w:top w:val="single" w:color="000000" w:sz="4" w:space="0"/>
              <w:left w:val="single" w:color="000000" w:sz="4" w:space="0"/>
              <w:right w:val="single" w:color="000000" w:sz="4" w:space="0"/>
            </w:tcBorders>
            <w:vAlign w:val="top"/>
          </w:tcPr>
          <w:p>
            <w:pPr>
              <w:widowControl/>
              <w:wordWrap/>
              <w:adjustRightInd/>
              <w:snapToGrid/>
              <w:spacing w:after="90" w:line="400" w:lineRule="exact"/>
              <w:ind w:left="0" w:leftChars="0" w:right="0" w:firstLine="0" w:firstLineChars="0"/>
              <w:jc w:val="center"/>
              <w:textAlignment w:val="baseline"/>
              <w:outlineLvl w:val="9"/>
              <w:rPr>
                <w:rFonts w:ascii="Times New Roman" w:hAnsi="Times New Roman" w:eastAsia="Times New Roman"/>
                <w:strike w:val="0"/>
                <w:color w:val="000000"/>
                <w:spacing w:val="0"/>
                <w:w w:val="100"/>
                <w:sz w:val="24"/>
                <w:lang w:val="en-US"/>
              </w:rPr>
            </w:pPr>
            <w:r>
              <w:rPr>
                <w:rFonts w:ascii="Times New Roman" w:hAnsi="Times New Roman" w:eastAsia="Times New Roman"/>
                <w:strike w:val="0"/>
                <w:color w:val="000000"/>
                <w:spacing w:val="0"/>
                <w:w w:val="100"/>
                <w:sz w:val="24"/>
                <w:lang w:val="en-US"/>
              </w:rPr>
              <w:t>&gt;180 days</w:t>
            </w:r>
          </w:p>
        </w:tc>
        <w:tc>
          <w:tcPr>
            <w:tcW w:w="945" w:type="dxa"/>
            <w:tcBorders>
              <w:top w:val="single" w:color="000000" w:sz="4" w:space="0"/>
              <w:left w:val="single" w:color="000000" w:sz="4" w:space="0"/>
              <w:right w:val="single" w:color="000000" w:sz="4" w:space="0"/>
            </w:tcBorders>
            <w:vAlign w:val="top"/>
          </w:tcPr>
          <w:p>
            <w:pPr>
              <w:widowControl/>
              <w:wordWrap/>
              <w:adjustRightInd/>
              <w:snapToGrid/>
              <w:spacing w:after="90" w:line="400" w:lineRule="exact"/>
              <w:ind w:left="0" w:leftChars="0" w:right="0" w:firstLine="0" w:firstLineChars="0"/>
              <w:jc w:val="center"/>
              <w:textAlignment w:val="baseline"/>
              <w:outlineLvl w:val="9"/>
              <w:rPr>
                <w:rFonts w:ascii="Times New Roman" w:hAnsi="Times New Roman" w:eastAsia="Times New Roman"/>
                <w:strike w:val="0"/>
                <w:color w:val="000000"/>
                <w:spacing w:val="0"/>
                <w:w w:val="100"/>
                <w:sz w:val="24"/>
                <w:lang w:val="en-US"/>
              </w:rPr>
            </w:pPr>
            <w:r>
              <w:rPr>
                <w:rFonts w:ascii="Times New Roman" w:hAnsi="Times New Roman" w:eastAsia="Times New Roman"/>
                <w:strike w:val="0"/>
                <w:color w:val="000000"/>
                <w:spacing w:val="0"/>
                <w:w w:val="100"/>
                <w:sz w:val="24"/>
                <w:lang w:val="en-US"/>
              </w:rPr>
              <w:br w:type="textWrapping"/>
            </w:r>
            <w:r>
              <w:rPr>
                <w:rFonts w:hint="eastAsia" w:eastAsia="宋体"/>
                <w:strike w:val="0"/>
                <w:color w:val="000000"/>
                <w:spacing w:val="0"/>
                <w:w w:val="100"/>
                <w:sz w:val="24"/>
                <w:lang w:val="en-US" w:eastAsia="zh-CN"/>
              </w:rPr>
              <w:t>1</w:t>
            </w:r>
          </w:p>
          <w:p>
            <w:pPr>
              <w:widowControl/>
              <w:wordWrap/>
              <w:adjustRightInd/>
              <w:snapToGrid/>
              <w:spacing w:after="90" w:line="400" w:lineRule="exact"/>
              <w:ind w:left="0" w:leftChars="0" w:right="0" w:firstLine="0" w:firstLineChars="0"/>
              <w:jc w:val="center"/>
              <w:textAlignment w:val="baseline"/>
              <w:outlineLvl w:val="9"/>
              <w:rPr>
                <w:rFonts w:ascii="Times New Roman" w:hAnsi="Times New Roman" w:eastAsia="Times New Roman"/>
                <w:strike w:val="0"/>
                <w:color w:val="000000"/>
                <w:spacing w:val="0"/>
                <w:w w:val="100"/>
                <w:sz w:val="24"/>
                <w:lang w:val="en-US"/>
              </w:rPr>
            </w:pPr>
          </w:p>
          <w:p>
            <w:pPr>
              <w:widowControl/>
              <w:wordWrap/>
              <w:adjustRightInd/>
              <w:snapToGrid/>
              <w:spacing w:after="90" w:line="400" w:lineRule="exact"/>
              <w:ind w:left="0" w:leftChars="0" w:right="0" w:firstLine="0" w:firstLineChars="0"/>
              <w:jc w:val="center"/>
              <w:textAlignment w:val="baseline"/>
              <w:outlineLvl w:val="9"/>
              <w:rPr>
                <w:rFonts w:ascii="Times New Roman" w:hAnsi="Times New Roman" w:eastAsia="Times New Roman"/>
                <w:strike w:val="0"/>
                <w:color w:val="000000"/>
                <w:spacing w:val="0"/>
                <w:w w:val="100"/>
                <w:sz w:val="24"/>
                <w:lang w:val="en-US"/>
              </w:rPr>
            </w:pPr>
          </w:p>
          <w:p>
            <w:pPr>
              <w:widowControl/>
              <w:wordWrap/>
              <w:adjustRightInd/>
              <w:snapToGrid/>
              <w:spacing w:after="90" w:line="400" w:lineRule="exact"/>
              <w:ind w:left="0" w:leftChars="0" w:right="0" w:firstLine="0" w:firstLineChars="0"/>
              <w:jc w:val="center"/>
              <w:textAlignment w:val="baseline"/>
              <w:outlineLvl w:val="9"/>
              <w:rPr>
                <w:rFonts w:ascii="Times New Roman" w:hAnsi="Times New Roman" w:eastAsia="Times New Roman"/>
                <w:strike w:val="0"/>
                <w:color w:val="000000"/>
                <w:spacing w:val="0"/>
                <w:w w:val="100"/>
                <w:sz w:val="24"/>
                <w:lang w:val="en-US"/>
              </w:rPr>
            </w:pPr>
            <w:r>
              <w:rPr>
                <w:rFonts w:ascii="Times New Roman" w:hAnsi="Times New Roman" w:eastAsia="Times New Roman"/>
                <w:strike w:val="0"/>
                <w:color w:val="000000"/>
                <w:spacing w:val="0"/>
                <w:w w:val="100"/>
                <w:sz w:val="24"/>
                <w:lang w:val="en-US"/>
              </w:rPr>
              <w:t>1</w:t>
            </w:r>
          </w:p>
        </w:tc>
        <w:tc>
          <w:tcPr>
            <w:tcW w:w="2160" w:type="dxa"/>
            <w:tcBorders>
              <w:top w:val="single" w:color="000000" w:sz="4" w:space="0"/>
              <w:left w:val="single" w:color="000000" w:sz="4" w:space="0"/>
              <w:right w:val="single" w:color="000000" w:sz="4" w:space="0"/>
            </w:tcBorders>
            <w:vAlign w:val="bottom"/>
          </w:tcPr>
          <w:p>
            <w:pPr>
              <w:spacing w:before="219" w:after="0" w:line="235" w:lineRule="exact"/>
              <w:ind w:left="108" w:right="0" w:firstLine="0"/>
              <w:jc w:val="left"/>
              <w:textAlignment w:val="baseline"/>
              <w:rPr>
                <w:rFonts w:ascii="Times New Roman" w:hAnsi="Times New Roman" w:eastAsia="Times New Roman"/>
                <w:strike w:val="0"/>
                <w:color w:val="000000"/>
                <w:spacing w:val="0"/>
                <w:w w:val="100"/>
                <w:sz w:val="21"/>
                <w:lang w:val="en-US"/>
              </w:rPr>
            </w:pPr>
            <w:r>
              <w:rPr>
                <w:rFonts w:hint="eastAsia" w:eastAsia="宋体"/>
                <w:strike w:val="0"/>
                <w:color w:val="000000"/>
                <w:spacing w:val="0"/>
                <w:w w:val="100"/>
                <w:sz w:val="21"/>
                <w:lang w:val="en-US" w:eastAsia="zh-CN"/>
              </w:rPr>
              <w:t>Those</w:t>
            </w:r>
            <w:r>
              <w:rPr>
                <w:rFonts w:ascii="Times New Roman" w:hAnsi="Times New Roman" w:eastAsia="Times New Roman"/>
                <w:strike w:val="0"/>
                <w:color w:val="000000"/>
                <w:spacing w:val="0"/>
                <w:w w:val="100"/>
                <w:sz w:val="21"/>
                <w:lang w:val="en-US"/>
              </w:rPr>
              <w:t xml:space="preserve"> who intend to study in China for a</w:t>
            </w:r>
          </w:p>
          <w:p>
            <w:pPr>
              <w:spacing w:before="0" w:after="0" w:line="240" w:lineRule="exact"/>
              <w:ind w:left="106" w:right="0" w:firstLine="0"/>
              <w:jc w:val="lef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period of more than</w:t>
            </w:r>
          </w:p>
          <w:p>
            <w:pPr>
              <w:spacing w:before="0" w:after="238" w:line="241" w:lineRule="exact"/>
              <w:ind w:left="106" w:right="0" w:firstLine="0"/>
              <w:jc w:val="lef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180 days.</w:t>
            </w:r>
          </w:p>
        </w:tc>
        <w:tc>
          <w:tcPr>
            <w:tcW w:w="7820" w:type="dxa"/>
            <w:tcBorders>
              <w:top w:val="single" w:color="000000" w:sz="4" w:space="0"/>
              <w:left w:val="single" w:color="000000" w:sz="4" w:space="0"/>
              <w:right w:val="single" w:color="000000" w:sz="4" w:space="0"/>
            </w:tcBorders>
            <w:vAlign w:val="bottom"/>
          </w:tcPr>
          <w:p>
            <w:pPr>
              <w:spacing w:before="219" w:after="0" w:line="235" w:lineRule="exact"/>
              <w:ind w:left="108" w:right="324" w:firstLine="0"/>
              <w:jc w:val="left"/>
              <w:textAlignment w:val="baseline"/>
              <w:rPr>
                <w:rFonts w:ascii="Times New Roman" w:hAnsi="Times New Roman" w:eastAsia="Times New Roman"/>
                <w:strike w:val="0"/>
                <w:color w:val="000000"/>
                <w:spacing w:val="-3"/>
                <w:w w:val="100"/>
                <w:sz w:val="21"/>
                <w:lang w:val="en-US"/>
              </w:rPr>
            </w:pPr>
            <w:r>
              <w:rPr>
                <w:rFonts w:ascii="Times New Roman" w:hAnsi="Times New Roman" w:eastAsia="Times New Roman"/>
                <w:strike w:val="0"/>
                <w:color w:val="000000"/>
                <w:spacing w:val="-3"/>
                <w:w w:val="100"/>
                <w:sz w:val="21"/>
                <w:lang w:val="en-US"/>
              </w:rPr>
              <w:t>1.Original and photocopy of the Admission Letter issued by a school or other entities in China.</w:t>
            </w:r>
          </w:p>
          <w:p>
            <w:pPr>
              <w:spacing w:before="0" w:after="0" w:line="240" w:lineRule="exact"/>
              <w:ind w:left="111" w:right="0" w:firstLine="0"/>
              <w:jc w:val="lef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2.Original and photocopy of "Visa Application for Study in China" (Form JW201 or Form</w:t>
            </w:r>
          </w:p>
          <w:p>
            <w:pPr>
              <w:spacing w:before="0" w:after="238" w:line="241" w:lineRule="exact"/>
              <w:ind w:left="111" w:right="0" w:firstLine="0"/>
              <w:jc w:val="lef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JW202).</w:t>
            </w:r>
          </w:p>
        </w:tc>
      </w:tr>
    </w:tbl>
    <w:p>
      <w:pPr>
        <w:sectPr>
          <w:pgSz w:w="16838" w:h="11909" w:orient="landscape"/>
          <w:pgMar w:top="1100" w:right="1128" w:bottom="893" w:left="1128" w:header="720" w:footer="720" w:gutter="0"/>
          <w:cols w:space="720" w:num="1"/>
        </w:sectPr>
      </w:pPr>
    </w:p>
    <w:p>
      <w:pPr>
        <w:spacing w:before="13" w:after="0" w:line="20" w:lineRule="exact"/>
      </w:pPr>
    </w:p>
    <w:tbl>
      <w:tblPr>
        <w:tblStyle w:val="4"/>
        <w:tblW w:w="14554" w:type="dxa"/>
        <w:tblInd w:w="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363"/>
        <w:gridCol w:w="1123"/>
        <w:gridCol w:w="1143"/>
        <w:gridCol w:w="945"/>
        <w:gridCol w:w="2160"/>
        <w:gridCol w:w="78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24" w:hRule="exact"/>
        </w:trPr>
        <w:tc>
          <w:tcPr>
            <w:tcW w:w="1363" w:type="dxa"/>
            <w:tcBorders>
              <w:top w:val="single" w:color="000000" w:sz="4" w:space="0"/>
              <w:left w:val="single" w:color="000000" w:sz="4" w:space="0"/>
              <w:bottom w:val="single" w:color="000000" w:sz="4" w:space="0"/>
              <w:right w:val="single" w:color="000000" w:sz="4" w:space="0"/>
            </w:tcBorders>
            <w:vAlign w:val="top"/>
          </w:tcPr>
          <w:p>
            <w:pPr>
              <w:spacing w:before="0" w:after="0" w:line="240" w:lineRule="auto"/>
              <w:ind w:left="0" w:right="0" w:firstLine="0"/>
              <w:jc w:val="left"/>
              <w:textAlignment w:val="baseline"/>
              <w:rPr>
                <w:rFonts w:ascii="Times New Roman" w:hAnsi="Times New Roman" w:eastAsia="Times New Roman"/>
                <w:strike w:val="0"/>
                <w:color w:val="000000"/>
                <w:w w:val="100"/>
                <w:sz w:val="24"/>
                <w:lang w:val="en-US"/>
              </w:rPr>
            </w:pPr>
          </w:p>
        </w:tc>
        <w:tc>
          <w:tcPr>
            <w:tcW w:w="1123" w:type="dxa"/>
            <w:tcBorders>
              <w:top w:val="single" w:color="000000" w:sz="4" w:space="0"/>
              <w:left w:val="single" w:color="000000" w:sz="4" w:space="0"/>
              <w:bottom w:val="single" w:color="000000" w:sz="4" w:space="0"/>
              <w:right w:val="single" w:color="000000" w:sz="4" w:space="0"/>
            </w:tcBorders>
            <w:vAlign w:val="center"/>
          </w:tcPr>
          <w:p>
            <w:pPr>
              <w:spacing w:before="502" w:after="471" w:line="241" w:lineRule="exact"/>
              <w:ind w:left="0" w:right="0" w:firstLine="0"/>
              <w:jc w:val="center"/>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X2</w:t>
            </w:r>
          </w:p>
        </w:tc>
        <w:tc>
          <w:tcPr>
            <w:tcW w:w="1143" w:type="dxa"/>
            <w:tcBorders>
              <w:top w:val="single" w:color="000000" w:sz="4" w:space="0"/>
              <w:left w:val="single" w:color="000000" w:sz="4" w:space="0"/>
              <w:bottom w:val="single" w:color="000000" w:sz="4" w:space="0"/>
              <w:right w:val="single" w:color="000000" w:sz="4" w:space="0"/>
            </w:tcBorders>
            <w:vAlign w:val="center"/>
          </w:tcPr>
          <w:p>
            <w:pPr>
              <w:spacing w:before="491" w:after="471" w:line="252" w:lineRule="exact"/>
              <w:ind w:left="0" w:right="0" w:firstLine="0"/>
              <w:jc w:val="center"/>
              <w:textAlignment w:val="baseline"/>
              <w:rPr>
                <w:rFonts w:ascii="Times New Roman" w:hAnsi="Times New Roman" w:eastAsia="Times New Roman"/>
                <w:strike w:val="0"/>
                <w:color w:val="000000"/>
                <w:spacing w:val="0"/>
                <w:w w:val="100"/>
                <w:sz w:val="21"/>
              </w:rPr>
            </w:pPr>
            <w:r>
              <w:rPr>
                <w:rFonts w:ascii="Times New Roman" w:hAnsi="Times New Roman" w:eastAsia="Times New Roman"/>
                <w:strike w:val="0"/>
                <w:color w:val="000000"/>
                <w:spacing w:val="0"/>
                <w:w w:val="100"/>
                <w:sz w:val="21"/>
              </w:rPr>
              <w:t>≤</w:t>
            </w:r>
            <w:r>
              <w:rPr>
                <w:rFonts w:ascii="Times New Roman" w:hAnsi="Times New Roman" w:eastAsia="Times New Roman"/>
                <w:strike w:val="0"/>
                <w:color w:val="000000"/>
                <w:spacing w:val="0"/>
                <w:w w:val="100"/>
                <w:sz w:val="21"/>
                <w:lang w:val="en-US"/>
              </w:rPr>
              <w:t>180 days</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502" w:after="471" w:line="241" w:lineRule="exact"/>
              <w:ind w:left="0" w:right="380" w:firstLine="0"/>
              <w:jc w:val="righ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1</w:t>
            </w:r>
          </w:p>
        </w:tc>
        <w:tc>
          <w:tcPr>
            <w:tcW w:w="2160" w:type="dxa"/>
            <w:tcBorders>
              <w:top w:val="single" w:color="000000" w:sz="4" w:space="0"/>
              <w:left w:val="single" w:color="000000" w:sz="4" w:space="0"/>
              <w:bottom w:val="single" w:color="000000" w:sz="4" w:space="0"/>
              <w:right w:val="single" w:color="000000" w:sz="4" w:space="0"/>
            </w:tcBorders>
            <w:vAlign w:val="top"/>
          </w:tcPr>
          <w:p>
            <w:pPr>
              <w:tabs>
                <w:tab w:val="right" w:pos="2088"/>
              </w:tabs>
              <w:spacing w:before="142" w:after="0" w:line="241" w:lineRule="exact"/>
              <w:ind w:left="72" w:right="0" w:firstLine="0"/>
              <w:jc w:val="left"/>
              <w:textAlignment w:val="baseline"/>
              <w:rPr>
                <w:rFonts w:ascii="Times New Roman" w:hAnsi="Times New Roman" w:eastAsia="Times New Roman"/>
                <w:strike w:val="0"/>
                <w:color w:val="000000"/>
                <w:spacing w:val="0"/>
                <w:w w:val="100"/>
                <w:sz w:val="21"/>
                <w:lang w:val="en-US"/>
              </w:rPr>
            </w:pPr>
            <w:r>
              <w:rPr>
                <w:rFonts w:hint="eastAsia" w:eastAsia="宋体"/>
                <w:strike w:val="0"/>
                <w:color w:val="000000"/>
                <w:spacing w:val="0"/>
                <w:w w:val="100"/>
                <w:sz w:val="21"/>
                <w:lang w:val="en-US" w:eastAsia="zh-CN"/>
              </w:rPr>
              <w:t xml:space="preserve">Those </w:t>
            </w:r>
            <w:r>
              <w:rPr>
                <w:rFonts w:ascii="Times New Roman" w:hAnsi="Times New Roman" w:eastAsia="Times New Roman"/>
                <w:strike w:val="0"/>
                <w:color w:val="000000"/>
                <w:spacing w:val="0"/>
                <w:w w:val="100"/>
                <w:sz w:val="21"/>
                <w:lang w:val="en-US"/>
              </w:rPr>
              <w:t>who intend to</w:t>
            </w:r>
          </w:p>
          <w:p>
            <w:pPr>
              <w:spacing w:before="2" w:after="106" w:line="241" w:lineRule="exact"/>
              <w:ind w:left="144" w:right="0" w:firstLine="0"/>
              <w:jc w:val="left"/>
              <w:textAlignment w:val="baseline"/>
              <w:rPr>
                <w:rFonts w:ascii="Times New Roman" w:hAnsi="Times New Roman" w:eastAsia="Times New Roman"/>
                <w:strike w:val="0"/>
                <w:color w:val="000000"/>
                <w:spacing w:val="-3"/>
                <w:w w:val="100"/>
                <w:sz w:val="21"/>
                <w:lang w:val="en-US"/>
              </w:rPr>
            </w:pPr>
            <w:r>
              <w:rPr>
                <w:rFonts w:ascii="Times New Roman" w:hAnsi="Times New Roman" w:eastAsia="Times New Roman"/>
                <w:strike w:val="0"/>
                <w:color w:val="000000"/>
                <w:spacing w:val="-3"/>
                <w:w w:val="100"/>
                <w:sz w:val="21"/>
                <w:lang w:val="en-US"/>
              </w:rPr>
              <w:t>study in China for a period of no more than 180 days.</w:t>
            </w:r>
          </w:p>
        </w:tc>
        <w:tc>
          <w:tcPr>
            <w:tcW w:w="7820" w:type="dxa"/>
            <w:tcBorders>
              <w:top w:val="single" w:color="000000" w:sz="4" w:space="0"/>
              <w:left w:val="single" w:color="000000" w:sz="4" w:space="0"/>
              <w:bottom w:val="single" w:color="000000" w:sz="4" w:space="0"/>
              <w:right w:val="single" w:color="000000" w:sz="4" w:space="0"/>
            </w:tcBorders>
            <w:vAlign w:val="center"/>
          </w:tcPr>
          <w:p>
            <w:pPr>
              <w:spacing w:before="262" w:after="0" w:line="241" w:lineRule="exact"/>
              <w:ind w:left="72" w:right="0" w:firstLine="0"/>
              <w:jc w:val="lef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1.Original and photocopy of the Admission Letter issued by a school or other entities in</w:t>
            </w:r>
          </w:p>
          <w:p>
            <w:pPr>
              <w:spacing w:before="0" w:after="0" w:line="240" w:lineRule="exact"/>
              <w:ind w:left="72" w:right="0" w:firstLine="0"/>
              <w:jc w:val="lef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China.</w:t>
            </w:r>
          </w:p>
          <w:p>
            <w:pPr>
              <w:spacing w:before="4" w:after="226" w:line="241" w:lineRule="exact"/>
              <w:ind w:left="72" w:right="0" w:firstLine="0"/>
              <w:jc w:val="lef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2.Copy of the permit for running school in China.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99" w:hRule="exact"/>
        </w:trPr>
        <w:tc>
          <w:tcPr>
            <w:tcW w:w="1363" w:type="dxa"/>
            <w:vMerge w:val="restart"/>
            <w:tcBorders>
              <w:top w:val="single" w:color="000000" w:sz="4" w:space="0"/>
              <w:left w:val="single" w:color="000000" w:sz="4" w:space="0"/>
              <w:bottom w:val="single" w:color="000000" w:sz="0" w:space="0"/>
              <w:right w:val="single" w:color="000000" w:sz="4" w:space="0"/>
            </w:tcBorders>
            <w:vAlign w:val="center"/>
          </w:tcPr>
          <w:p>
            <w:pPr>
              <w:spacing w:before="1570" w:after="1560" w:line="273" w:lineRule="exact"/>
              <w:ind w:left="0" w:right="0" w:firstLine="0"/>
              <w:jc w:val="center"/>
              <w:textAlignment w:val="baseline"/>
              <w:rPr>
                <w:rFonts w:ascii="Times New Roman" w:hAnsi="Times New Roman" w:eastAsia="Times New Roman"/>
                <w:strike w:val="0"/>
                <w:color w:val="000000"/>
                <w:spacing w:val="0"/>
                <w:w w:val="100"/>
                <w:sz w:val="24"/>
                <w:lang w:val="en-US"/>
              </w:rPr>
            </w:pPr>
            <w:r>
              <w:rPr>
                <w:rFonts w:ascii="Times New Roman" w:hAnsi="Times New Roman" w:eastAsia="Times New Roman"/>
                <w:strike w:val="0"/>
                <w:color w:val="000000"/>
                <w:spacing w:val="0"/>
                <w:w w:val="100"/>
                <w:sz w:val="24"/>
                <w:lang w:val="en-US"/>
              </w:rPr>
              <w:t>Media</w:t>
            </w:r>
          </w:p>
        </w:tc>
        <w:tc>
          <w:tcPr>
            <w:tcW w:w="1123" w:type="dxa"/>
            <w:tcBorders>
              <w:top w:val="single" w:color="000000" w:sz="4" w:space="0"/>
              <w:left w:val="single" w:color="000000" w:sz="4" w:space="0"/>
              <w:bottom w:val="single" w:color="000000" w:sz="4" w:space="0"/>
              <w:right w:val="single" w:color="000000" w:sz="4" w:space="0"/>
            </w:tcBorders>
            <w:vAlign w:val="center"/>
          </w:tcPr>
          <w:p>
            <w:pPr>
              <w:spacing w:before="737" w:after="711" w:line="241" w:lineRule="exact"/>
              <w:ind w:left="0" w:right="0" w:firstLine="0"/>
              <w:jc w:val="center"/>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J1</w:t>
            </w:r>
          </w:p>
        </w:tc>
        <w:tc>
          <w:tcPr>
            <w:tcW w:w="1143" w:type="dxa"/>
            <w:tcBorders>
              <w:top w:val="single" w:color="000000" w:sz="4" w:space="0"/>
              <w:left w:val="single" w:color="000000" w:sz="4" w:space="0"/>
              <w:bottom w:val="single" w:color="000000" w:sz="4" w:space="0"/>
              <w:right w:val="single" w:color="000000" w:sz="4" w:space="0"/>
            </w:tcBorders>
            <w:vAlign w:val="center"/>
          </w:tcPr>
          <w:p>
            <w:pPr>
              <w:spacing w:before="737" w:after="711" w:line="241" w:lineRule="exact"/>
              <w:ind w:left="0" w:right="0" w:firstLine="0"/>
              <w:jc w:val="center"/>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&gt;180 days</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737" w:after="711" w:line="241" w:lineRule="exact"/>
              <w:ind w:left="0" w:right="380" w:firstLine="0"/>
              <w:jc w:val="righ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1</w:t>
            </w:r>
          </w:p>
        </w:tc>
        <w:tc>
          <w:tcPr>
            <w:tcW w:w="2160" w:type="dxa"/>
            <w:tcBorders>
              <w:top w:val="single" w:color="000000" w:sz="4" w:space="0"/>
              <w:left w:val="single" w:color="000000" w:sz="4" w:space="0"/>
              <w:bottom w:val="single" w:color="000000" w:sz="4" w:space="0"/>
              <w:right w:val="single" w:color="000000" w:sz="4" w:space="0"/>
            </w:tcBorders>
            <w:vAlign w:val="top"/>
          </w:tcPr>
          <w:p>
            <w:pPr>
              <w:tabs>
                <w:tab w:val="right" w:pos="2088"/>
              </w:tabs>
              <w:spacing w:before="0" w:after="0" w:line="241" w:lineRule="exact"/>
              <w:ind w:left="72" w:right="0" w:firstLine="0"/>
              <w:jc w:val="lef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Resident</w:t>
            </w:r>
            <w:r>
              <w:rPr>
                <w:rFonts w:ascii="Times New Roman" w:hAnsi="Times New Roman" w:eastAsia="Times New Roman"/>
                <w:strike w:val="0"/>
                <w:color w:val="000000"/>
                <w:spacing w:val="0"/>
                <w:w w:val="100"/>
                <w:sz w:val="21"/>
                <w:lang w:val="en-US"/>
              </w:rPr>
              <w:tab/>
            </w:r>
            <w:r>
              <w:rPr>
                <w:rFonts w:ascii="Times New Roman" w:hAnsi="Times New Roman" w:eastAsia="Times New Roman"/>
                <w:strike w:val="0"/>
                <w:color w:val="000000"/>
                <w:spacing w:val="0"/>
                <w:w w:val="100"/>
                <w:sz w:val="21"/>
                <w:lang w:val="en-US"/>
              </w:rPr>
              <w:t>foreign</w:t>
            </w:r>
          </w:p>
          <w:p>
            <w:pPr>
              <w:spacing w:before="3" w:after="0" w:line="241" w:lineRule="exact"/>
              <w:ind w:left="72" w:right="0" w:firstLine="0"/>
              <w:jc w:val="lef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journalists of foreign</w:t>
            </w:r>
          </w:p>
          <w:p>
            <w:pPr>
              <w:tabs>
                <w:tab w:val="right" w:pos="2088"/>
              </w:tabs>
              <w:spacing w:before="0" w:after="0" w:line="240" w:lineRule="exact"/>
              <w:ind w:left="72" w:right="0" w:firstLine="0"/>
              <w:jc w:val="lef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news</w:t>
            </w:r>
            <w:r>
              <w:rPr>
                <w:rFonts w:ascii="Times New Roman" w:hAnsi="Times New Roman" w:eastAsia="Times New Roman"/>
                <w:strike w:val="0"/>
                <w:color w:val="000000"/>
                <w:spacing w:val="0"/>
                <w:w w:val="100"/>
                <w:sz w:val="21"/>
                <w:lang w:val="en-US"/>
              </w:rPr>
              <w:tab/>
            </w:r>
            <w:r>
              <w:rPr>
                <w:rFonts w:ascii="Times New Roman" w:hAnsi="Times New Roman" w:eastAsia="Times New Roman"/>
                <w:strike w:val="0"/>
                <w:color w:val="000000"/>
                <w:spacing w:val="0"/>
                <w:w w:val="100"/>
                <w:sz w:val="21"/>
                <w:lang w:val="en-US"/>
              </w:rPr>
              <w:t>organizations</w:t>
            </w:r>
          </w:p>
          <w:p>
            <w:pPr>
              <w:tabs>
                <w:tab w:val="left" w:pos="1080"/>
                <w:tab w:val="right" w:pos="2088"/>
              </w:tabs>
              <w:spacing w:before="0" w:after="0" w:line="240" w:lineRule="exact"/>
              <w:ind w:left="72" w:right="0" w:firstLine="0"/>
              <w:jc w:val="lef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stationed</w:t>
            </w:r>
            <w:r>
              <w:rPr>
                <w:rFonts w:ascii="Times New Roman" w:hAnsi="Times New Roman" w:eastAsia="Times New Roman"/>
                <w:strike w:val="0"/>
                <w:color w:val="000000"/>
                <w:spacing w:val="0"/>
                <w:w w:val="100"/>
                <w:sz w:val="21"/>
                <w:lang w:val="en-US"/>
              </w:rPr>
              <w:tab/>
            </w:r>
            <w:r>
              <w:rPr>
                <w:rFonts w:ascii="Times New Roman" w:hAnsi="Times New Roman" w:eastAsia="Times New Roman"/>
                <w:strike w:val="0"/>
                <w:color w:val="000000"/>
                <w:spacing w:val="0"/>
                <w:w w:val="100"/>
                <w:sz w:val="21"/>
                <w:lang w:val="en-US"/>
              </w:rPr>
              <w:t>in</w:t>
            </w:r>
            <w:r>
              <w:rPr>
                <w:rFonts w:ascii="Times New Roman" w:hAnsi="Times New Roman" w:eastAsia="Times New Roman"/>
                <w:strike w:val="0"/>
                <w:color w:val="000000"/>
                <w:spacing w:val="0"/>
                <w:w w:val="100"/>
                <w:sz w:val="21"/>
                <w:lang w:val="en-US"/>
              </w:rPr>
              <w:tab/>
            </w:r>
            <w:r>
              <w:rPr>
                <w:rFonts w:ascii="Times New Roman" w:hAnsi="Times New Roman" w:eastAsia="Times New Roman"/>
                <w:strike w:val="0"/>
                <w:color w:val="000000"/>
                <w:spacing w:val="0"/>
                <w:w w:val="100"/>
                <w:sz w:val="21"/>
                <w:lang w:val="en-US"/>
              </w:rPr>
              <w:t>China.</w:t>
            </w:r>
            <w:r>
              <w:rPr>
                <w:rFonts w:ascii="Times New Roman" w:hAnsi="Times New Roman" w:eastAsia="Times New Roman"/>
                <w:strike w:val="0"/>
                <w:color w:val="000000"/>
                <w:spacing w:val="0"/>
                <w:w w:val="100"/>
                <w:sz w:val="21"/>
                <w:lang w:val="en-US"/>
              </w:rPr>
              <w:br w:type="textWrapping"/>
            </w:r>
            <w:r>
              <w:rPr>
                <w:rFonts w:ascii="Times New Roman" w:hAnsi="Times New Roman" w:eastAsia="Times New Roman"/>
                <w:strike w:val="0"/>
                <w:color w:val="000000"/>
                <w:spacing w:val="0"/>
                <w:w w:val="100"/>
                <w:sz w:val="21"/>
                <w:lang w:val="en-US"/>
              </w:rPr>
              <w:t>The intended duration</w:t>
            </w:r>
          </w:p>
          <w:p>
            <w:pPr>
              <w:tabs>
                <w:tab w:val="left" w:pos="504"/>
                <w:tab w:val="left" w:pos="1080"/>
                <w:tab w:val="right" w:pos="2088"/>
              </w:tabs>
              <w:spacing w:before="0" w:after="0" w:line="235" w:lineRule="exact"/>
              <w:ind w:left="72" w:right="0" w:firstLine="0"/>
              <w:jc w:val="left"/>
              <w:textAlignment w:val="baseline"/>
              <w:rPr>
                <w:rFonts w:ascii="Times New Roman" w:hAnsi="Times New Roman" w:eastAsia="Times New Roman"/>
                <w:strike w:val="0"/>
                <w:color w:val="000000"/>
                <w:spacing w:val="-3"/>
                <w:w w:val="100"/>
                <w:sz w:val="21"/>
                <w:lang w:val="en-US"/>
              </w:rPr>
            </w:pPr>
            <w:r>
              <w:rPr>
                <w:rFonts w:ascii="Times New Roman" w:hAnsi="Times New Roman" w:eastAsia="Times New Roman"/>
                <w:strike w:val="0"/>
                <w:color w:val="000000"/>
                <w:spacing w:val="-3"/>
                <w:w w:val="100"/>
                <w:sz w:val="21"/>
                <w:lang w:val="en-US"/>
              </w:rPr>
              <w:t>of</w:t>
            </w:r>
            <w:r>
              <w:rPr>
                <w:rFonts w:ascii="Times New Roman" w:hAnsi="Times New Roman" w:eastAsia="Times New Roman"/>
                <w:strike w:val="0"/>
                <w:color w:val="000000"/>
                <w:spacing w:val="-3"/>
                <w:w w:val="100"/>
                <w:sz w:val="21"/>
                <w:lang w:val="en-US"/>
              </w:rPr>
              <w:tab/>
            </w:r>
            <w:r>
              <w:rPr>
                <w:rFonts w:ascii="Times New Roman" w:hAnsi="Times New Roman" w:eastAsia="Times New Roman"/>
                <w:strike w:val="0"/>
                <w:color w:val="000000"/>
                <w:spacing w:val="-3"/>
                <w:w w:val="100"/>
                <w:sz w:val="21"/>
                <w:lang w:val="en-US"/>
              </w:rPr>
              <w:t>stay</w:t>
            </w:r>
            <w:r>
              <w:rPr>
                <w:rFonts w:ascii="Times New Roman" w:hAnsi="Times New Roman" w:eastAsia="Times New Roman"/>
                <w:strike w:val="0"/>
                <w:color w:val="000000"/>
                <w:spacing w:val="-3"/>
                <w:w w:val="100"/>
                <w:sz w:val="21"/>
                <w:lang w:val="en-US"/>
              </w:rPr>
              <w:tab/>
            </w:r>
            <w:r>
              <w:rPr>
                <w:rFonts w:ascii="Times New Roman" w:hAnsi="Times New Roman" w:eastAsia="Times New Roman"/>
                <w:strike w:val="0"/>
                <w:color w:val="000000"/>
                <w:spacing w:val="-3"/>
                <w:w w:val="100"/>
                <w:sz w:val="21"/>
                <w:lang w:val="en-US"/>
              </w:rPr>
              <w:t>in</w:t>
            </w:r>
            <w:r>
              <w:rPr>
                <w:rFonts w:ascii="Times New Roman" w:hAnsi="Times New Roman" w:eastAsia="Times New Roman"/>
                <w:strike w:val="0"/>
                <w:color w:val="000000"/>
                <w:spacing w:val="-3"/>
                <w:w w:val="100"/>
                <w:sz w:val="21"/>
                <w:lang w:val="en-US"/>
              </w:rPr>
              <w:tab/>
            </w:r>
            <w:r>
              <w:rPr>
                <w:rFonts w:ascii="Times New Roman" w:hAnsi="Times New Roman" w:eastAsia="Times New Roman"/>
                <w:strike w:val="0"/>
                <w:color w:val="000000"/>
                <w:spacing w:val="-3"/>
                <w:w w:val="100"/>
                <w:sz w:val="21"/>
                <w:lang w:val="en-US"/>
              </w:rPr>
              <w:t>China</w:t>
            </w:r>
            <w:r>
              <w:rPr>
                <w:rFonts w:ascii="Times New Roman" w:hAnsi="Times New Roman" w:eastAsia="Times New Roman"/>
                <w:strike w:val="0"/>
                <w:color w:val="000000"/>
                <w:spacing w:val="-3"/>
                <w:w w:val="100"/>
                <w:sz w:val="21"/>
                <w:lang w:val="en-US"/>
              </w:rPr>
              <w:br w:type="textWrapping"/>
            </w:r>
            <w:r>
              <w:rPr>
                <w:rFonts w:ascii="Times New Roman" w:hAnsi="Times New Roman" w:eastAsia="Times New Roman"/>
                <w:strike w:val="0"/>
                <w:color w:val="000000"/>
                <w:spacing w:val="-3"/>
                <w:w w:val="100"/>
                <w:sz w:val="21"/>
                <w:lang w:val="en-US"/>
              </w:rPr>
              <w:t>exceeds 180 days.</w:t>
            </w:r>
          </w:p>
        </w:tc>
        <w:tc>
          <w:tcPr>
            <w:tcW w:w="7820" w:type="dxa"/>
            <w:tcBorders>
              <w:top w:val="single" w:color="000000" w:sz="4" w:space="0"/>
              <w:left w:val="single" w:color="000000" w:sz="4" w:space="0"/>
              <w:bottom w:val="single" w:color="000000" w:sz="4" w:space="0"/>
              <w:right w:val="single" w:color="000000" w:sz="4" w:space="0"/>
            </w:tcBorders>
            <w:vAlign w:val="center"/>
          </w:tcPr>
          <w:p>
            <w:pPr>
              <w:spacing w:before="737" w:after="711" w:line="241" w:lineRule="exact"/>
              <w:ind w:left="106" w:right="0" w:firstLine="0"/>
              <w:jc w:val="lef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Please contact the Information Section of Chinese Embassy before apply.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04" w:hRule="exact"/>
        </w:trPr>
        <w:tc>
          <w:tcPr>
            <w:tcW w:w="1363" w:type="dxa"/>
            <w:vMerge w:val="continue"/>
            <w:tcBorders>
              <w:top w:val="single" w:color="000000" w:sz="0" w:space="0"/>
              <w:left w:val="single" w:color="000000" w:sz="4" w:space="0"/>
              <w:bottom w:val="single" w:color="000000" w:sz="4" w:space="0"/>
              <w:right w:val="single" w:color="000000" w:sz="4" w:space="0"/>
            </w:tcBorders>
            <w:vAlign w:val="center"/>
          </w:tcPr>
          <w:p/>
        </w:tc>
        <w:tc>
          <w:tcPr>
            <w:tcW w:w="1123" w:type="dxa"/>
            <w:tcBorders>
              <w:top w:val="single" w:color="000000" w:sz="4" w:space="0"/>
              <w:left w:val="single" w:color="000000" w:sz="4" w:space="0"/>
              <w:bottom w:val="single" w:color="000000" w:sz="4" w:space="0"/>
              <w:right w:val="single" w:color="000000" w:sz="4" w:space="0"/>
            </w:tcBorders>
            <w:vAlign w:val="center"/>
          </w:tcPr>
          <w:p>
            <w:pPr>
              <w:spacing w:before="738" w:after="725" w:line="241" w:lineRule="exact"/>
              <w:ind w:left="0" w:right="0" w:firstLine="0"/>
              <w:jc w:val="center"/>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J2</w:t>
            </w:r>
          </w:p>
        </w:tc>
        <w:tc>
          <w:tcPr>
            <w:tcW w:w="1143" w:type="dxa"/>
            <w:tcBorders>
              <w:top w:val="single" w:color="000000" w:sz="4" w:space="0"/>
              <w:left w:val="single" w:color="000000" w:sz="4" w:space="0"/>
              <w:bottom w:val="single" w:color="000000" w:sz="4" w:space="0"/>
              <w:right w:val="single" w:color="000000" w:sz="4" w:space="0"/>
            </w:tcBorders>
            <w:vAlign w:val="center"/>
          </w:tcPr>
          <w:p>
            <w:pPr>
              <w:spacing w:before="727" w:after="725" w:line="252" w:lineRule="exact"/>
              <w:ind w:left="0" w:right="0" w:firstLine="0"/>
              <w:jc w:val="center"/>
              <w:textAlignment w:val="baseline"/>
              <w:rPr>
                <w:rFonts w:ascii="Times New Roman" w:hAnsi="Times New Roman" w:eastAsia="Times New Roman"/>
                <w:strike w:val="0"/>
                <w:color w:val="000000"/>
                <w:spacing w:val="0"/>
                <w:w w:val="100"/>
                <w:sz w:val="21"/>
              </w:rPr>
            </w:pPr>
            <w:r>
              <w:rPr>
                <w:rFonts w:ascii="Times New Roman" w:hAnsi="Times New Roman" w:eastAsia="Times New Roman"/>
                <w:strike w:val="0"/>
                <w:color w:val="000000"/>
                <w:spacing w:val="0"/>
                <w:w w:val="100"/>
                <w:sz w:val="21"/>
              </w:rPr>
              <w:t>≤</w:t>
            </w:r>
            <w:r>
              <w:rPr>
                <w:rFonts w:ascii="Times New Roman" w:hAnsi="Times New Roman" w:eastAsia="Times New Roman"/>
                <w:strike w:val="0"/>
                <w:color w:val="000000"/>
                <w:spacing w:val="0"/>
                <w:w w:val="100"/>
                <w:sz w:val="21"/>
                <w:lang w:val="en-US"/>
              </w:rPr>
              <w:t>180 days</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738" w:after="725" w:line="241" w:lineRule="exact"/>
              <w:ind w:left="0" w:right="380" w:firstLine="0"/>
              <w:jc w:val="righ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1</w:t>
            </w:r>
          </w:p>
        </w:tc>
        <w:tc>
          <w:tcPr>
            <w:tcW w:w="2160" w:type="dxa"/>
            <w:tcBorders>
              <w:top w:val="single" w:color="000000" w:sz="4" w:space="0"/>
              <w:left w:val="single" w:color="000000" w:sz="4" w:space="0"/>
              <w:bottom w:val="single" w:color="000000" w:sz="4" w:space="0"/>
              <w:right w:val="single" w:color="000000" w:sz="4" w:space="0"/>
            </w:tcBorders>
            <w:vAlign w:val="top"/>
          </w:tcPr>
          <w:p>
            <w:pPr>
              <w:tabs>
                <w:tab w:val="right" w:pos="2016"/>
              </w:tabs>
              <w:spacing w:before="0" w:after="0" w:line="241" w:lineRule="exact"/>
              <w:ind w:left="72" w:right="0" w:firstLine="0"/>
              <w:jc w:val="lef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Foreign</w:t>
            </w:r>
            <w:r>
              <w:rPr>
                <w:rFonts w:ascii="Times New Roman" w:hAnsi="Times New Roman" w:eastAsia="Times New Roman"/>
                <w:strike w:val="0"/>
                <w:color w:val="000000"/>
                <w:spacing w:val="0"/>
                <w:w w:val="100"/>
                <w:sz w:val="21"/>
                <w:lang w:val="en-US"/>
              </w:rPr>
              <w:tab/>
            </w:r>
            <w:r>
              <w:rPr>
                <w:rFonts w:ascii="Times New Roman" w:hAnsi="Times New Roman" w:eastAsia="Times New Roman"/>
                <w:strike w:val="0"/>
                <w:color w:val="000000"/>
                <w:spacing w:val="0"/>
                <w:w w:val="100"/>
                <w:sz w:val="21"/>
                <w:lang w:val="en-US"/>
              </w:rPr>
              <w:t>journalists</w:t>
            </w:r>
          </w:p>
          <w:p>
            <w:pPr>
              <w:spacing w:before="3" w:after="0" w:line="241" w:lineRule="exact"/>
              <w:ind w:left="72" w:right="0" w:firstLine="0"/>
              <w:jc w:val="lef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who intend to go to China for short-term</w:t>
            </w:r>
          </w:p>
          <w:p>
            <w:pPr>
              <w:tabs>
                <w:tab w:val="right" w:pos="2016"/>
              </w:tabs>
              <w:spacing w:before="0" w:after="0" w:line="240" w:lineRule="exact"/>
              <w:ind w:left="72" w:right="0" w:firstLine="0"/>
              <w:jc w:val="lef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news coverage.</w:t>
            </w:r>
            <w:r>
              <w:rPr>
                <w:rFonts w:ascii="Times New Roman" w:hAnsi="Times New Roman" w:eastAsia="Times New Roman"/>
                <w:strike w:val="0"/>
                <w:color w:val="000000"/>
                <w:spacing w:val="0"/>
                <w:w w:val="100"/>
                <w:sz w:val="21"/>
                <w:lang w:val="en-US"/>
              </w:rPr>
              <w:tab/>
            </w:r>
            <w:r>
              <w:rPr>
                <w:rFonts w:ascii="Times New Roman" w:hAnsi="Times New Roman" w:eastAsia="Times New Roman"/>
                <w:strike w:val="0"/>
                <w:color w:val="000000"/>
                <w:spacing w:val="0"/>
                <w:w w:val="100"/>
                <w:sz w:val="21"/>
                <w:lang w:val="en-US"/>
              </w:rPr>
              <w:t>The</w:t>
            </w:r>
          </w:p>
          <w:p>
            <w:pPr>
              <w:tabs>
                <w:tab w:val="right" w:pos="2016"/>
              </w:tabs>
              <w:spacing w:before="3" w:after="0" w:line="241" w:lineRule="exact"/>
              <w:ind w:left="72" w:right="0" w:firstLine="0"/>
              <w:jc w:val="lef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intended duration</w:t>
            </w:r>
            <w:r>
              <w:rPr>
                <w:rFonts w:ascii="Times New Roman" w:hAnsi="Times New Roman" w:eastAsia="Times New Roman"/>
                <w:strike w:val="0"/>
                <w:color w:val="000000"/>
                <w:spacing w:val="0"/>
                <w:w w:val="100"/>
                <w:sz w:val="21"/>
                <w:lang w:val="en-US"/>
              </w:rPr>
              <w:tab/>
            </w:r>
            <w:r>
              <w:rPr>
                <w:rFonts w:ascii="Times New Roman" w:hAnsi="Times New Roman" w:eastAsia="Times New Roman"/>
                <w:strike w:val="0"/>
                <w:color w:val="000000"/>
                <w:spacing w:val="0"/>
                <w:w w:val="100"/>
                <w:sz w:val="21"/>
                <w:lang w:val="en-US"/>
              </w:rPr>
              <w:t>of</w:t>
            </w:r>
          </w:p>
          <w:p>
            <w:pPr>
              <w:spacing w:before="0" w:after="1" w:line="240" w:lineRule="exact"/>
              <w:ind w:left="72" w:right="0" w:firstLine="0"/>
              <w:jc w:val="left"/>
              <w:textAlignment w:val="baseline"/>
              <w:rPr>
                <w:rFonts w:ascii="Times New Roman" w:hAnsi="Times New Roman" w:eastAsia="Times New Roman"/>
                <w:strike w:val="0"/>
                <w:color w:val="000000"/>
                <w:spacing w:val="1"/>
                <w:w w:val="100"/>
                <w:sz w:val="21"/>
                <w:lang w:val="en-US"/>
              </w:rPr>
            </w:pPr>
            <w:r>
              <w:rPr>
                <w:rFonts w:ascii="Times New Roman" w:hAnsi="Times New Roman" w:eastAsia="Times New Roman"/>
                <w:strike w:val="0"/>
                <w:color w:val="000000"/>
                <w:spacing w:val="1"/>
                <w:w w:val="100"/>
                <w:sz w:val="21"/>
                <w:lang w:val="en-US"/>
              </w:rPr>
              <w:t>stay in China is no more than 180 days.</w:t>
            </w:r>
          </w:p>
        </w:tc>
        <w:tc>
          <w:tcPr>
            <w:tcW w:w="7820" w:type="dxa"/>
            <w:tcBorders>
              <w:top w:val="single" w:color="000000" w:sz="4" w:space="0"/>
              <w:left w:val="single" w:color="000000" w:sz="4" w:space="0"/>
              <w:bottom w:val="single" w:color="000000" w:sz="4" w:space="0"/>
              <w:right w:val="single" w:color="000000" w:sz="4" w:space="0"/>
            </w:tcBorders>
            <w:vAlign w:val="center"/>
          </w:tcPr>
          <w:p>
            <w:pPr>
              <w:spacing w:before="738" w:after="725" w:line="241" w:lineRule="exact"/>
              <w:ind w:left="106" w:right="0" w:firstLine="0"/>
              <w:jc w:val="lef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Please contact the Information Section of Chinese Embassy before apply.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9" w:hRule="exact"/>
        </w:trPr>
        <w:tc>
          <w:tcPr>
            <w:tcW w:w="1363" w:type="dxa"/>
            <w:vMerge w:val="restart"/>
            <w:tcBorders>
              <w:top w:val="single" w:color="000000" w:sz="4" w:space="0"/>
              <w:left w:val="single" w:color="000000" w:sz="4" w:space="0"/>
              <w:bottom w:val="single" w:color="000000" w:sz="0" w:space="0"/>
              <w:right w:val="single" w:color="000000" w:sz="4" w:space="0"/>
            </w:tcBorders>
            <w:vAlign w:val="center"/>
          </w:tcPr>
          <w:p>
            <w:pPr>
              <w:spacing w:before="1690" w:after="1665" w:line="273" w:lineRule="exact"/>
              <w:ind w:left="0" w:right="0" w:firstLine="0"/>
              <w:jc w:val="center"/>
              <w:textAlignment w:val="baseline"/>
              <w:rPr>
                <w:rFonts w:ascii="Times New Roman" w:hAnsi="Times New Roman" w:eastAsia="Times New Roman"/>
                <w:strike w:val="0"/>
                <w:color w:val="000000"/>
                <w:spacing w:val="0"/>
                <w:w w:val="100"/>
                <w:sz w:val="24"/>
                <w:lang w:val="en-US"/>
              </w:rPr>
            </w:pPr>
            <w:r>
              <w:rPr>
                <w:rFonts w:ascii="Times New Roman" w:hAnsi="Times New Roman" w:eastAsia="Times New Roman"/>
                <w:strike w:val="0"/>
                <w:color w:val="000000"/>
                <w:spacing w:val="0"/>
                <w:w w:val="100"/>
                <w:sz w:val="24"/>
                <w:lang w:val="en-US"/>
              </w:rPr>
              <w:t>Work</w:t>
            </w:r>
          </w:p>
        </w:tc>
        <w:tc>
          <w:tcPr>
            <w:tcW w:w="1123" w:type="dxa"/>
            <w:vMerge w:val="restart"/>
            <w:tcBorders>
              <w:top w:val="single" w:color="000000" w:sz="4" w:space="0"/>
              <w:left w:val="single" w:color="000000" w:sz="4" w:space="0"/>
              <w:bottom w:val="single" w:color="000000" w:sz="0" w:space="0"/>
              <w:right w:val="single" w:color="000000" w:sz="4" w:space="0"/>
            </w:tcBorders>
            <w:vAlign w:val="center"/>
          </w:tcPr>
          <w:p>
            <w:pPr>
              <w:spacing w:before="1707" w:after="1680" w:line="241" w:lineRule="exact"/>
              <w:ind w:left="0" w:right="0" w:firstLine="0"/>
              <w:jc w:val="center"/>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Z</w:t>
            </w:r>
          </w:p>
        </w:tc>
        <w:tc>
          <w:tcPr>
            <w:tcW w:w="1143" w:type="dxa"/>
            <w:tcBorders>
              <w:top w:val="single" w:color="000000" w:sz="4" w:space="0"/>
              <w:left w:val="single" w:color="000000" w:sz="4" w:space="0"/>
              <w:bottom w:val="single" w:color="000000" w:sz="4" w:space="0"/>
              <w:right w:val="single" w:color="000000" w:sz="4" w:space="0"/>
            </w:tcBorders>
            <w:vAlign w:val="center"/>
          </w:tcPr>
          <w:p>
            <w:pPr>
              <w:spacing w:before="738" w:after="705" w:line="241" w:lineRule="exact"/>
              <w:ind w:left="0" w:right="0" w:firstLine="0"/>
              <w:jc w:val="center"/>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&gt;90 days</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738" w:after="705" w:line="241" w:lineRule="exact"/>
              <w:ind w:left="0" w:right="380" w:firstLine="0"/>
              <w:jc w:val="righ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1</w:t>
            </w:r>
          </w:p>
        </w:tc>
        <w:tc>
          <w:tcPr>
            <w:tcW w:w="2160" w:type="dxa"/>
            <w:tcBorders>
              <w:top w:val="single" w:color="000000" w:sz="4" w:space="0"/>
              <w:left w:val="single" w:color="000000" w:sz="4" w:space="0"/>
              <w:bottom w:val="single" w:color="000000" w:sz="4" w:space="0"/>
              <w:right w:val="single" w:color="000000" w:sz="4" w:space="0"/>
            </w:tcBorders>
            <w:vAlign w:val="center"/>
          </w:tcPr>
          <w:p>
            <w:pPr>
              <w:spacing w:before="372" w:after="0" w:line="241" w:lineRule="exact"/>
              <w:ind w:left="72" w:right="0" w:firstLine="0"/>
              <w:jc w:val="left"/>
              <w:textAlignment w:val="baseline"/>
              <w:rPr>
                <w:rFonts w:ascii="Times New Roman" w:hAnsi="Times New Roman" w:eastAsia="Times New Roman"/>
                <w:strike w:val="0"/>
                <w:color w:val="000000"/>
                <w:spacing w:val="0"/>
                <w:w w:val="100"/>
                <w:sz w:val="21"/>
                <w:lang w:val="en-US"/>
              </w:rPr>
            </w:pPr>
            <w:r>
              <w:rPr>
                <w:rFonts w:hint="eastAsia" w:eastAsia="宋体"/>
                <w:strike w:val="0"/>
                <w:color w:val="000000"/>
                <w:spacing w:val="0"/>
                <w:w w:val="100"/>
                <w:sz w:val="21"/>
                <w:lang w:val="en-US" w:eastAsia="zh-CN"/>
              </w:rPr>
              <w:t>Those</w:t>
            </w:r>
            <w:r>
              <w:rPr>
                <w:rFonts w:ascii="Times New Roman" w:hAnsi="Times New Roman" w:eastAsia="Times New Roman"/>
                <w:strike w:val="0"/>
                <w:color w:val="000000"/>
                <w:spacing w:val="0"/>
                <w:w w:val="100"/>
                <w:sz w:val="21"/>
                <w:lang w:val="en-US"/>
              </w:rPr>
              <w:t xml:space="preserve"> who intend to work in China for a</w:t>
            </w:r>
          </w:p>
          <w:p>
            <w:pPr>
              <w:spacing w:before="4" w:after="0" w:line="185" w:lineRule="exact"/>
              <w:ind w:left="72" w:right="0" w:firstLine="0"/>
              <w:jc w:val="lef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period of more than 90</w:t>
            </w:r>
          </w:p>
          <w:p>
            <w:pPr>
              <w:spacing w:before="0" w:after="0" w:line="113" w:lineRule="exact"/>
              <w:ind w:left="72" w:right="0" w:firstLine="0"/>
              <w:jc w:val="left"/>
              <w:textAlignment w:val="baseline"/>
              <w:rPr>
                <w:rFonts w:ascii="宋体" w:hAnsi="宋体" w:eastAsia="宋体"/>
                <w:strike w:val="0"/>
                <w:color w:val="000000"/>
                <w:spacing w:val="0"/>
                <w:w w:val="100"/>
                <w:sz w:val="21"/>
              </w:rPr>
            </w:pPr>
            <w:r>
              <w:rPr>
                <w:rFonts w:ascii="宋体" w:hAnsi="宋体" w:eastAsia="宋体"/>
                <w:strike w:val="0"/>
                <w:color w:val="000000"/>
                <w:spacing w:val="0"/>
                <w:w w:val="100"/>
                <w:sz w:val="21"/>
              </w:rPr>
              <w:t>气</w:t>
            </w:r>
          </w:p>
          <w:p>
            <w:pPr>
              <w:spacing w:before="0" w:after="345" w:line="183" w:lineRule="exact"/>
              <w:ind w:left="72" w:right="0" w:firstLine="0"/>
              <w:jc w:val="lef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days.</w:t>
            </w:r>
          </w:p>
        </w:tc>
        <w:tc>
          <w:tcPr>
            <w:tcW w:w="7820" w:type="dxa"/>
            <w:tcBorders>
              <w:top w:val="single" w:color="000000" w:sz="4" w:space="0"/>
              <w:left w:val="single" w:color="000000" w:sz="4" w:space="0"/>
              <w:bottom w:val="single" w:color="000000" w:sz="4" w:space="0"/>
              <w:right w:val="single" w:color="000000" w:sz="4" w:space="0"/>
            </w:tcBorders>
            <w:vAlign w:val="top"/>
          </w:tcPr>
          <w:p>
            <w:pPr>
              <w:spacing w:before="0" w:after="0" w:line="240" w:lineRule="exact"/>
              <w:ind w:left="72" w:right="0" w:firstLine="0"/>
              <w:jc w:val="left"/>
              <w:textAlignment w:val="baseline"/>
              <w:rPr>
                <w:rFonts w:ascii="Times New Roman" w:hAnsi="Times New Roman" w:eastAsia="Times New Roman"/>
                <w:strike w:val="0"/>
                <w:color w:val="000000"/>
                <w:spacing w:val="0"/>
                <w:w w:val="100"/>
                <w:sz w:val="21"/>
                <w:lang w:val="en-US"/>
              </w:rPr>
            </w:pPr>
          </w:p>
          <w:p>
            <w:pPr>
              <w:spacing w:before="0" w:after="0" w:line="240" w:lineRule="exact"/>
              <w:ind w:left="72" w:right="0" w:firstLine="0"/>
              <w:jc w:val="left"/>
              <w:textAlignment w:val="baseline"/>
              <w:rPr>
                <w:rFonts w:ascii="Times New Roman" w:hAnsi="Times New Roman" w:eastAsia="Times New Roman"/>
                <w:strike w:val="0"/>
                <w:color w:val="000000"/>
                <w:spacing w:val="0"/>
                <w:w w:val="100"/>
                <w:sz w:val="21"/>
                <w:lang w:val="en-US"/>
              </w:rPr>
            </w:pPr>
          </w:p>
          <w:p>
            <w:pPr>
              <w:spacing w:before="0" w:after="0" w:line="225" w:lineRule="exact"/>
              <w:ind w:left="72" w:right="0" w:firstLine="0"/>
              <w:jc w:val="lef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Copy of "Foreigner</w:t>
            </w:r>
            <w:r>
              <w:rPr>
                <w:rFonts w:ascii="Times New Roman" w:hAnsi="Times New Roman" w:eastAsia="Times New Roman"/>
                <w:strike w:val="0"/>
                <w:color w:val="000000"/>
                <w:spacing w:val="0"/>
                <w:w w:val="100"/>
                <w:sz w:val="21"/>
              </w:rPr>
              <w:t>’</w:t>
            </w:r>
            <w:r>
              <w:rPr>
                <w:rFonts w:ascii="Times New Roman" w:hAnsi="Times New Roman" w:eastAsia="Times New Roman"/>
                <w:strike w:val="0"/>
                <w:color w:val="000000"/>
                <w:spacing w:val="0"/>
                <w:w w:val="100"/>
                <w:sz w:val="21"/>
                <w:lang w:val="en-US"/>
              </w:rPr>
              <w:t>s Work Permit Notice"</w:t>
            </w:r>
            <w:r>
              <w:rPr>
                <w:rFonts w:hint="eastAsia" w:eastAsia="宋体"/>
                <w:strike w:val="0"/>
                <w:color w:val="000000"/>
                <w:spacing w:val="0"/>
                <w:w w:val="100"/>
                <w:sz w:val="21"/>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75" w:hRule="exact"/>
        </w:trPr>
        <w:tc>
          <w:tcPr>
            <w:tcW w:w="1363" w:type="dxa"/>
            <w:vMerge w:val="continue"/>
            <w:tcBorders>
              <w:top w:val="single" w:color="000000" w:sz="0" w:space="0"/>
              <w:left w:val="single" w:color="000000" w:sz="4" w:space="0"/>
              <w:bottom w:val="single" w:color="000000" w:sz="4" w:space="0"/>
              <w:right w:val="single" w:color="000000" w:sz="4" w:space="0"/>
            </w:tcBorders>
            <w:vAlign w:val="center"/>
          </w:tcPr>
          <w:p/>
        </w:tc>
        <w:tc>
          <w:tcPr>
            <w:tcW w:w="1123" w:type="dxa"/>
            <w:vMerge w:val="continue"/>
            <w:tcBorders>
              <w:top w:val="single" w:color="000000" w:sz="0" w:space="0"/>
              <w:left w:val="single" w:color="000000" w:sz="4" w:space="0"/>
              <w:bottom w:val="single" w:color="000000" w:sz="4" w:space="0"/>
              <w:right w:val="single" w:color="000000" w:sz="4" w:space="0"/>
            </w:tcBorders>
            <w:vAlign w:val="center"/>
          </w:tcPr>
          <w:p/>
        </w:tc>
        <w:tc>
          <w:tcPr>
            <w:tcW w:w="1143" w:type="dxa"/>
            <w:tcBorders>
              <w:top w:val="single" w:color="000000" w:sz="4" w:space="0"/>
              <w:left w:val="single" w:color="000000" w:sz="4" w:space="0"/>
              <w:bottom w:val="single" w:color="000000" w:sz="4" w:space="0"/>
              <w:right w:val="single" w:color="000000" w:sz="4" w:space="0"/>
            </w:tcBorders>
            <w:vAlign w:val="center"/>
          </w:tcPr>
          <w:p>
            <w:pPr>
              <w:spacing w:before="847" w:after="830" w:line="252" w:lineRule="exact"/>
              <w:ind w:left="0" w:right="0" w:firstLine="0"/>
              <w:jc w:val="center"/>
              <w:textAlignment w:val="baseline"/>
              <w:rPr>
                <w:rFonts w:ascii="Times New Roman" w:hAnsi="Times New Roman" w:eastAsia="Times New Roman"/>
                <w:strike w:val="0"/>
                <w:color w:val="000000"/>
                <w:spacing w:val="0"/>
                <w:w w:val="100"/>
                <w:sz w:val="21"/>
              </w:rPr>
            </w:pPr>
            <w:r>
              <w:rPr>
                <w:rFonts w:ascii="Times New Roman" w:hAnsi="Times New Roman" w:eastAsia="Times New Roman"/>
                <w:strike w:val="0"/>
                <w:color w:val="000000"/>
                <w:spacing w:val="0"/>
                <w:w w:val="100"/>
                <w:sz w:val="21"/>
              </w:rPr>
              <w:t>≤</w:t>
            </w:r>
            <w:r>
              <w:rPr>
                <w:rFonts w:ascii="Times New Roman" w:hAnsi="Times New Roman" w:eastAsia="Times New Roman"/>
                <w:strike w:val="0"/>
                <w:color w:val="000000"/>
                <w:spacing w:val="0"/>
                <w:w w:val="100"/>
                <w:sz w:val="21"/>
                <w:lang w:val="en-US"/>
              </w:rPr>
              <w:t>90 days</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858" w:after="830" w:line="241" w:lineRule="exact"/>
              <w:ind w:left="0" w:right="380" w:firstLine="0"/>
              <w:jc w:val="righ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1</w:t>
            </w:r>
          </w:p>
        </w:tc>
        <w:tc>
          <w:tcPr>
            <w:tcW w:w="2160" w:type="dxa"/>
            <w:tcBorders>
              <w:top w:val="single" w:color="000000" w:sz="4" w:space="0"/>
              <w:left w:val="single" w:color="000000" w:sz="4" w:space="0"/>
              <w:bottom w:val="single" w:color="000000" w:sz="4" w:space="0"/>
              <w:right w:val="single" w:color="000000" w:sz="4" w:space="0"/>
            </w:tcBorders>
            <w:vAlign w:val="center"/>
          </w:tcPr>
          <w:p>
            <w:pPr>
              <w:spacing w:before="495" w:after="470" w:line="241" w:lineRule="exact"/>
              <w:ind w:left="108" w:right="0" w:firstLine="0"/>
              <w:jc w:val="left"/>
              <w:textAlignment w:val="baseline"/>
              <w:rPr>
                <w:rFonts w:ascii="Times New Roman" w:hAnsi="Times New Roman" w:eastAsia="Times New Roman"/>
                <w:strike w:val="0"/>
                <w:color w:val="000000"/>
                <w:spacing w:val="-3"/>
                <w:w w:val="100"/>
                <w:sz w:val="21"/>
                <w:lang w:val="en-US"/>
              </w:rPr>
            </w:pPr>
            <w:r>
              <w:rPr>
                <w:rFonts w:hint="eastAsia" w:eastAsia="宋体"/>
                <w:strike w:val="0"/>
                <w:color w:val="000000"/>
                <w:spacing w:val="-3"/>
                <w:w w:val="100"/>
                <w:sz w:val="21"/>
                <w:lang w:val="en-US" w:eastAsia="zh-CN"/>
              </w:rPr>
              <w:t>Those</w:t>
            </w:r>
            <w:r>
              <w:rPr>
                <w:rFonts w:ascii="Times New Roman" w:hAnsi="Times New Roman" w:eastAsia="Times New Roman"/>
                <w:strike w:val="0"/>
                <w:color w:val="000000"/>
                <w:spacing w:val="-3"/>
                <w:w w:val="100"/>
                <w:sz w:val="21"/>
                <w:lang w:val="en-US"/>
              </w:rPr>
              <w:t xml:space="preserve"> who intend to work in China for a period of no more than 90 days.</w:t>
            </w:r>
          </w:p>
        </w:tc>
        <w:tc>
          <w:tcPr>
            <w:tcW w:w="7820" w:type="dxa"/>
            <w:tcBorders>
              <w:top w:val="single" w:color="000000" w:sz="4" w:space="0"/>
              <w:left w:val="single" w:color="000000" w:sz="4" w:space="0"/>
              <w:bottom w:val="single" w:color="000000" w:sz="4" w:space="0"/>
              <w:right w:val="single" w:color="000000" w:sz="4" w:space="0"/>
            </w:tcBorders>
            <w:vAlign w:val="top"/>
          </w:tcPr>
          <w:p>
            <w:pPr>
              <w:numPr>
                <w:ilvl w:val="0"/>
                <w:numId w:val="12"/>
              </w:numPr>
              <w:tabs>
                <w:tab w:val="left" w:pos="288"/>
                <w:tab w:val="clear" w:pos="216"/>
              </w:tabs>
              <w:spacing w:before="0" w:after="0" w:line="241" w:lineRule="exact"/>
              <w:ind w:left="72" w:right="0" w:firstLine="0"/>
              <w:jc w:val="lef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For short-term commercial performances:</w:t>
            </w:r>
          </w:p>
          <w:p>
            <w:pPr>
              <w:spacing w:before="0" w:after="0" w:line="240" w:lineRule="exact"/>
              <w:ind w:left="288" w:right="0" w:firstLine="0"/>
              <w:jc w:val="lef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(1)Original and copy of the approval issued by Chinese cultural department;</w:t>
            </w:r>
          </w:p>
          <w:p>
            <w:pPr>
              <w:spacing w:before="4" w:after="0" w:line="241" w:lineRule="exact"/>
              <w:ind w:left="288" w:right="0" w:firstLine="0"/>
              <w:jc w:val="lef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(2)Copy of "Foreigner</w:t>
            </w:r>
            <w:r>
              <w:rPr>
                <w:rFonts w:ascii="Times New Roman" w:hAnsi="Times New Roman" w:eastAsia="Times New Roman"/>
                <w:strike w:val="0"/>
                <w:color w:val="000000"/>
                <w:spacing w:val="0"/>
                <w:w w:val="100"/>
                <w:sz w:val="21"/>
              </w:rPr>
              <w:t>’</w:t>
            </w:r>
            <w:r>
              <w:rPr>
                <w:rFonts w:ascii="Times New Roman" w:hAnsi="Times New Roman" w:eastAsia="Times New Roman"/>
                <w:strike w:val="0"/>
                <w:color w:val="000000"/>
                <w:spacing w:val="0"/>
                <w:w w:val="100"/>
                <w:sz w:val="21"/>
                <w:lang w:val="en-US"/>
              </w:rPr>
              <w:t>s Work Permit Notice"</w:t>
            </w:r>
            <w:r>
              <w:rPr>
                <w:rFonts w:hint="eastAsia" w:eastAsia="宋体"/>
                <w:strike w:val="0"/>
                <w:color w:val="000000"/>
                <w:spacing w:val="0"/>
                <w:w w:val="100"/>
                <w:sz w:val="21"/>
                <w:lang w:val="en-US" w:eastAsia="zh-CN"/>
              </w:rPr>
              <w:t>.</w:t>
            </w:r>
          </w:p>
          <w:p>
            <w:pPr>
              <w:numPr>
                <w:ilvl w:val="0"/>
                <w:numId w:val="12"/>
              </w:numPr>
              <w:tabs>
                <w:tab w:val="left" w:pos="288"/>
                <w:tab w:val="clear" w:pos="216"/>
              </w:tabs>
              <w:spacing w:before="0" w:after="0" w:line="240" w:lineRule="exact"/>
              <w:ind w:left="72" w:right="0" w:firstLine="0"/>
              <w:jc w:val="lef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 xml:space="preserve">For </w:t>
            </w:r>
            <w:r>
              <w:rPr>
                <w:rFonts w:hint="eastAsia" w:eastAsia="宋体"/>
                <w:strike w:val="0"/>
                <w:color w:val="000000"/>
                <w:spacing w:val="0"/>
                <w:w w:val="100"/>
                <w:sz w:val="21"/>
                <w:lang w:val="en-US" w:eastAsia="zh-CN"/>
              </w:rPr>
              <w:t>going to</w:t>
            </w:r>
            <w:r>
              <w:rPr>
                <w:rFonts w:ascii="Times New Roman" w:hAnsi="Times New Roman" w:eastAsia="Times New Roman"/>
                <w:strike w:val="0"/>
                <w:color w:val="000000"/>
                <w:spacing w:val="0"/>
                <w:w w:val="100"/>
                <w:sz w:val="21"/>
                <w:lang w:val="en-US"/>
              </w:rPr>
              <w:t xml:space="preserve"> complete short-term tasks:</w:t>
            </w:r>
          </w:p>
          <w:p>
            <w:pPr>
              <w:spacing w:before="0" w:after="0" w:line="225" w:lineRule="exact"/>
              <w:ind w:left="72" w:right="0" w:firstLine="0"/>
              <w:jc w:val="left"/>
              <w:textAlignment w:val="baseline"/>
              <w:rPr>
                <w:rFonts w:ascii="Times New Roman" w:hAnsi="Times New Roman" w:eastAsia="Times New Roman"/>
                <w:strike w:val="0"/>
                <w:color w:val="000000"/>
                <w:spacing w:val="0"/>
                <w:w w:val="100"/>
                <w:sz w:val="21"/>
                <w:lang w:val="en-US"/>
              </w:rPr>
            </w:pPr>
            <w:r>
              <w:rPr>
                <w:rFonts w:hint="eastAsia" w:eastAsia="宋体"/>
                <w:strike w:val="0"/>
                <w:color w:val="000000"/>
                <w:spacing w:val="0"/>
                <w:w w:val="100"/>
                <w:sz w:val="21"/>
                <w:lang w:val="en-US" w:eastAsia="zh-CN"/>
              </w:rPr>
              <w:t xml:space="preserve">    </w:t>
            </w:r>
            <w:r>
              <w:rPr>
                <w:rFonts w:ascii="Times New Roman" w:hAnsi="Times New Roman" w:eastAsia="Times New Roman"/>
                <w:strike w:val="0"/>
                <w:color w:val="000000"/>
                <w:spacing w:val="0"/>
                <w:w w:val="100"/>
                <w:sz w:val="21"/>
                <w:lang w:val="en-US"/>
              </w:rPr>
              <w:t>Copy of "Foreigner</w:t>
            </w:r>
            <w:r>
              <w:rPr>
                <w:rFonts w:ascii="Times New Roman" w:hAnsi="Times New Roman" w:eastAsia="Times New Roman"/>
                <w:strike w:val="0"/>
                <w:color w:val="000000"/>
                <w:spacing w:val="0"/>
                <w:w w:val="100"/>
                <w:sz w:val="21"/>
              </w:rPr>
              <w:t>’</w:t>
            </w:r>
            <w:r>
              <w:rPr>
                <w:rFonts w:ascii="Times New Roman" w:hAnsi="Times New Roman" w:eastAsia="Times New Roman"/>
                <w:strike w:val="0"/>
                <w:color w:val="000000"/>
                <w:spacing w:val="0"/>
                <w:w w:val="100"/>
                <w:sz w:val="21"/>
                <w:lang w:val="en-US"/>
              </w:rPr>
              <w:t xml:space="preserve">s Work Permit Notice" </w:t>
            </w:r>
            <w:r>
              <w:rPr>
                <w:rFonts w:hint="eastAsia" w:eastAsia="宋体"/>
                <w:strike w:val="0"/>
                <w:color w:val="000000"/>
                <w:spacing w:val="0"/>
                <w:w w:val="100"/>
                <w:sz w:val="21"/>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23" w:hRule="exact"/>
        </w:trPr>
        <w:tc>
          <w:tcPr>
            <w:tcW w:w="1363" w:type="dxa"/>
            <w:tcBorders>
              <w:top w:val="single" w:color="000000" w:sz="4" w:space="0"/>
              <w:left w:val="single" w:color="000000" w:sz="4" w:space="0"/>
              <w:bottom w:val="single" w:color="000000" w:sz="4" w:space="0"/>
              <w:right w:val="single" w:color="000000" w:sz="4" w:space="0"/>
            </w:tcBorders>
            <w:vAlign w:val="center"/>
          </w:tcPr>
          <w:p>
            <w:pPr>
              <w:spacing w:before="480" w:after="460" w:line="273" w:lineRule="exact"/>
              <w:ind w:left="0" w:right="0" w:firstLine="0"/>
              <w:jc w:val="center"/>
              <w:textAlignment w:val="baseline"/>
              <w:rPr>
                <w:rFonts w:ascii="Times New Roman" w:hAnsi="Times New Roman" w:eastAsia="Times New Roman"/>
                <w:strike w:val="0"/>
                <w:color w:val="000000"/>
                <w:spacing w:val="0"/>
                <w:w w:val="100"/>
                <w:sz w:val="24"/>
                <w:lang w:val="en-US"/>
              </w:rPr>
            </w:pPr>
            <w:r>
              <w:rPr>
                <w:rFonts w:ascii="Times New Roman" w:hAnsi="Times New Roman" w:eastAsia="Times New Roman"/>
                <w:strike w:val="0"/>
                <w:color w:val="000000"/>
                <w:spacing w:val="0"/>
                <w:w w:val="100"/>
                <w:sz w:val="24"/>
                <w:lang w:val="en-US"/>
              </w:rPr>
              <w:t>Crew</w:t>
            </w:r>
          </w:p>
        </w:tc>
        <w:tc>
          <w:tcPr>
            <w:tcW w:w="1123" w:type="dxa"/>
            <w:tcBorders>
              <w:top w:val="single" w:color="000000" w:sz="4" w:space="0"/>
              <w:left w:val="single" w:color="000000" w:sz="4" w:space="0"/>
              <w:bottom w:val="single" w:color="000000" w:sz="4" w:space="0"/>
              <w:right w:val="single" w:color="000000" w:sz="4" w:space="0"/>
            </w:tcBorders>
            <w:vAlign w:val="center"/>
          </w:tcPr>
          <w:p>
            <w:pPr>
              <w:spacing w:before="497" w:after="475" w:line="241" w:lineRule="exact"/>
              <w:ind w:left="0" w:right="0" w:firstLine="0"/>
              <w:jc w:val="center"/>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C</w:t>
            </w:r>
          </w:p>
        </w:tc>
        <w:tc>
          <w:tcPr>
            <w:tcW w:w="1143" w:type="dxa"/>
            <w:tcBorders>
              <w:top w:val="single" w:color="000000" w:sz="4" w:space="0"/>
              <w:left w:val="single" w:color="000000" w:sz="4" w:space="0"/>
              <w:bottom w:val="single" w:color="000000" w:sz="4" w:space="0"/>
              <w:right w:val="single" w:color="000000" w:sz="4" w:space="0"/>
            </w:tcBorders>
            <w:vAlign w:val="center"/>
          </w:tcPr>
          <w:p>
            <w:pPr>
              <w:spacing w:before="486" w:after="475" w:line="252" w:lineRule="exact"/>
              <w:ind w:left="0" w:right="0" w:firstLine="0"/>
              <w:jc w:val="center"/>
              <w:textAlignment w:val="baseline"/>
              <w:rPr>
                <w:rFonts w:ascii="Times New Roman" w:hAnsi="Times New Roman" w:eastAsia="Times New Roman"/>
                <w:strike w:val="0"/>
                <w:color w:val="000000"/>
                <w:spacing w:val="0"/>
                <w:w w:val="100"/>
                <w:sz w:val="21"/>
              </w:rPr>
            </w:pPr>
            <w:r>
              <w:rPr>
                <w:rFonts w:ascii="Times New Roman" w:hAnsi="Times New Roman" w:eastAsia="Times New Roman"/>
                <w:strike w:val="0"/>
                <w:color w:val="000000"/>
                <w:spacing w:val="0"/>
                <w:w w:val="100"/>
                <w:sz w:val="21"/>
              </w:rPr>
              <w:t>≤</w:t>
            </w:r>
            <w:r>
              <w:rPr>
                <w:rFonts w:ascii="Times New Roman" w:hAnsi="Times New Roman" w:eastAsia="Times New Roman"/>
                <w:strike w:val="0"/>
                <w:color w:val="000000"/>
                <w:spacing w:val="0"/>
                <w:w w:val="100"/>
                <w:sz w:val="21"/>
                <w:lang w:val="en-US"/>
              </w:rPr>
              <w:t>30 days</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257" w:after="0" w:line="241" w:lineRule="exact"/>
              <w:ind w:left="0" w:right="0" w:firstLine="0"/>
              <w:jc w:val="center"/>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1-2</w:t>
            </w:r>
          </w:p>
          <w:p>
            <w:pPr>
              <w:spacing w:before="239" w:after="235" w:line="241" w:lineRule="exact"/>
              <w:ind w:left="0" w:right="0" w:firstLine="0"/>
              <w:jc w:val="center"/>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Multiple</w:t>
            </w:r>
          </w:p>
        </w:tc>
        <w:tc>
          <w:tcPr>
            <w:tcW w:w="2160" w:type="dxa"/>
            <w:tcBorders>
              <w:top w:val="single" w:color="000000" w:sz="4" w:space="0"/>
              <w:left w:val="single" w:color="000000" w:sz="4" w:space="0"/>
              <w:bottom w:val="single" w:color="000000" w:sz="4" w:space="0"/>
              <w:right w:val="single" w:color="000000" w:sz="4" w:space="0"/>
            </w:tcBorders>
            <w:vAlign w:val="top"/>
          </w:tcPr>
          <w:p>
            <w:pPr>
              <w:spacing w:before="0" w:after="0" w:line="241" w:lineRule="exact"/>
              <w:ind w:left="72" w:right="0" w:firstLine="0"/>
              <w:jc w:val="lef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Foreign crew members</w:t>
            </w:r>
          </w:p>
          <w:p>
            <w:pPr>
              <w:tabs>
                <w:tab w:val="right" w:pos="2088"/>
              </w:tabs>
              <w:spacing w:before="3" w:after="0" w:line="241" w:lineRule="exact"/>
              <w:ind w:left="72" w:right="0" w:firstLine="0"/>
              <w:jc w:val="lef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of means</w:t>
            </w:r>
            <w:r>
              <w:rPr>
                <w:rFonts w:ascii="Times New Roman" w:hAnsi="Times New Roman" w:eastAsia="Times New Roman"/>
                <w:strike w:val="0"/>
                <w:color w:val="000000"/>
                <w:spacing w:val="0"/>
                <w:w w:val="100"/>
                <w:sz w:val="21"/>
                <w:lang w:val="en-US"/>
              </w:rPr>
              <w:tab/>
            </w:r>
            <w:r>
              <w:rPr>
                <w:rFonts w:ascii="Times New Roman" w:hAnsi="Times New Roman" w:eastAsia="Times New Roman"/>
                <w:strike w:val="0"/>
                <w:color w:val="000000"/>
                <w:spacing w:val="0"/>
                <w:w w:val="100"/>
                <w:sz w:val="21"/>
                <w:lang w:val="en-US"/>
              </w:rPr>
              <w:t>of</w:t>
            </w:r>
            <w:r>
              <w:rPr>
                <w:rFonts w:ascii="Times New Roman" w:hAnsi="Times New Roman" w:eastAsia="Times New Roman"/>
                <w:strike w:val="0"/>
                <w:color w:val="000000"/>
                <w:spacing w:val="0"/>
                <w:w w:val="100"/>
                <w:sz w:val="21"/>
                <w:lang w:val="en-US"/>
              </w:rPr>
              <w:br w:type="textWrapping"/>
            </w:r>
            <w:r>
              <w:rPr>
                <w:rFonts w:ascii="Times New Roman" w:hAnsi="Times New Roman" w:eastAsia="Times New Roman"/>
                <w:strike w:val="0"/>
                <w:color w:val="000000"/>
                <w:spacing w:val="0"/>
                <w:w w:val="100"/>
                <w:sz w:val="21"/>
                <w:lang w:val="en-US"/>
              </w:rPr>
              <w:t>international transport</w:t>
            </w:r>
          </w:p>
          <w:p>
            <w:pPr>
              <w:tabs>
                <w:tab w:val="right" w:pos="2088"/>
              </w:tabs>
              <w:spacing w:before="0" w:after="0" w:line="240" w:lineRule="exact"/>
              <w:ind w:left="72" w:right="0" w:firstLine="0"/>
              <w:jc w:val="lef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a</w:t>
            </w:r>
            <w:r>
              <w:rPr>
                <w:rFonts w:hint="eastAsia" w:eastAsia="宋体"/>
                <w:strike w:val="0"/>
                <w:color w:val="000000"/>
                <w:spacing w:val="0"/>
                <w:w w:val="100"/>
                <w:sz w:val="21"/>
                <w:lang w:val="en-US" w:eastAsia="zh-CN"/>
              </w:rPr>
              <w:t>c</w:t>
            </w:r>
            <w:r>
              <w:rPr>
                <w:rFonts w:ascii="Times New Roman" w:hAnsi="Times New Roman" w:eastAsia="Times New Roman"/>
                <w:strike w:val="0"/>
                <w:color w:val="000000"/>
                <w:spacing w:val="0"/>
                <w:w w:val="100"/>
                <w:sz w:val="21"/>
                <w:lang w:val="en-US"/>
              </w:rPr>
              <w:t>tion,</w:t>
            </w:r>
            <w:r>
              <w:rPr>
                <w:rFonts w:ascii="Times New Roman" w:hAnsi="Times New Roman" w:eastAsia="Times New Roman"/>
                <w:strike w:val="0"/>
                <w:color w:val="000000"/>
                <w:spacing w:val="0"/>
                <w:w w:val="100"/>
                <w:sz w:val="21"/>
                <w:lang w:val="en-US"/>
              </w:rPr>
              <w:tab/>
            </w:r>
            <w:r>
              <w:rPr>
                <w:rFonts w:ascii="Times New Roman" w:hAnsi="Times New Roman" w:eastAsia="Times New Roman"/>
                <w:strike w:val="0"/>
                <w:color w:val="000000"/>
                <w:spacing w:val="0"/>
                <w:w w:val="100"/>
                <w:sz w:val="21"/>
                <w:lang w:val="en-US"/>
              </w:rPr>
              <w:t>including</w:t>
            </w:r>
          </w:p>
          <w:p>
            <w:pPr>
              <w:tabs>
                <w:tab w:val="left" w:pos="1008"/>
                <w:tab w:val="right" w:pos="2088"/>
              </w:tabs>
              <w:spacing w:before="4" w:after="0" w:line="231" w:lineRule="exact"/>
              <w:ind w:left="72" w:right="0" w:firstLine="0"/>
              <w:jc w:val="lef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aircraft,</w:t>
            </w:r>
            <w:r>
              <w:rPr>
                <w:rFonts w:ascii="Times New Roman" w:hAnsi="Times New Roman" w:eastAsia="Times New Roman"/>
                <w:strike w:val="0"/>
                <w:color w:val="000000"/>
                <w:spacing w:val="0"/>
                <w:w w:val="100"/>
                <w:sz w:val="21"/>
                <w:lang w:val="en-US"/>
              </w:rPr>
              <w:tab/>
            </w:r>
            <w:r>
              <w:rPr>
                <w:rFonts w:ascii="Times New Roman" w:hAnsi="Times New Roman" w:eastAsia="Times New Roman"/>
                <w:strike w:val="0"/>
                <w:color w:val="000000"/>
                <w:spacing w:val="0"/>
                <w:w w:val="100"/>
                <w:sz w:val="21"/>
                <w:lang w:val="en-US"/>
              </w:rPr>
              <w:t>trains</w:t>
            </w:r>
            <w:r>
              <w:rPr>
                <w:rFonts w:ascii="Times New Roman" w:hAnsi="Times New Roman" w:eastAsia="Times New Roman"/>
                <w:strike w:val="0"/>
                <w:color w:val="000000"/>
                <w:spacing w:val="0"/>
                <w:w w:val="100"/>
                <w:sz w:val="21"/>
                <w:lang w:val="en-US"/>
              </w:rPr>
              <w:tab/>
            </w:r>
            <w:r>
              <w:rPr>
                <w:rFonts w:ascii="Times New Roman" w:hAnsi="Times New Roman" w:eastAsia="Times New Roman"/>
                <w:strike w:val="0"/>
                <w:color w:val="000000"/>
                <w:spacing w:val="0"/>
                <w:w w:val="100"/>
                <w:sz w:val="21"/>
                <w:lang w:val="en-US"/>
              </w:rPr>
              <w:t>and</w:t>
            </w:r>
          </w:p>
        </w:tc>
        <w:tc>
          <w:tcPr>
            <w:tcW w:w="7820" w:type="dxa"/>
            <w:tcBorders>
              <w:top w:val="single" w:color="000000" w:sz="4" w:space="0"/>
              <w:left w:val="single" w:color="000000" w:sz="4" w:space="0"/>
              <w:bottom w:val="single" w:color="000000" w:sz="4" w:space="0"/>
              <w:right w:val="single" w:color="000000" w:sz="4" w:space="0"/>
            </w:tcBorders>
            <w:vAlign w:val="center"/>
          </w:tcPr>
          <w:p>
            <w:pPr>
              <w:spacing w:before="376" w:after="355" w:line="241" w:lineRule="exact"/>
              <w:ind w:left="108" w:right="108" w:firstLine="0"/>
              <w:jc w:val="both"/>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A letter of guarantee issued by a foreign transport company or an invitation letter issued by a relevant entity in China</w:t>
            </w:r>
          </w:p>
        </w:tc>
      </w:tr>
    </w:tbl>
    <w:p>
      <w:pPr>
        <w:sectPr>
          <w:pgSz w:w="16838" w:h="11909" w:orient="landscape"/>
          <w:pgMar w:top="1100" w:right="1128" w:bottom="873" w:left="1128" w:header="720" w:footer="720" w:gutter="0"/>
          <w:cols w:space="720" w:num="1"/>
        </w:sectPr>
      </w:pPr>
    </w:p>
    <w:p>
      <w:pPr>
        <w:spacing w:before="13" w:after="0" w:line="20" w:lineRule="exact"/>
      </w:pPr>
    </w:p>
    <w:tbl>
      <w:tblPr>
        <w:tblStyle w:val="4"/>
        <w:tblW w:w="14554" w:type="dxa"/>
        <w:tblInd w:w="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363"/>
        <w:gridCol w:w="1123"/>
        <w:gridCol w:w="1143"/>
        <w:gridCol w:w="945"/>
        <w:gridCol w:w="2160"/>
        <w:gridCol w:w="78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89" w:hRule="exact"/>
        </w:trPr>
        <w:tc>
          <w:tcPr>
            <w:tcW w:w="1363" w:type="dxa"/>
            <w:tcBorders>
              <w:top w:val="single" w:color="000000" w:sz="4" w:space="0"/>
              <w:left w:val="single" w:color="000000" w:sz="4" w:space="0"/>
              <w:bottom w:val="single" w:color="000000" w:sz="4" w:space="0"/>
              <w:right w:val="single" w:color="000000" w:sz="4" w:space="0"/>
            </w:tcBorders>
            <w:vAlign w:val="top"/>
          </w:tcPr>
          <w:p>
            <w:pPr>
              <w:spacing w:before="0" w:after="0" w:line="240" w:lineRule="auto"/>
              <w:ind w:left="0" w:right="0" w:firstLine="0"/>
              <w:jc w:val="left"/>
              <w:textAlignment w:val="baseline"/>
              <w:rPr>
                <w:rFonts w:ascii="Times New Roman" w:hAnsi="Times New Roman" w:eastAsia="Times New Roman"/>
                <w:strike w:val="0"/>
                <w:color w:val="000000"/>
                <w:w w:val="100"/>
                <w:sz w:val="24"/>
                <w:lang w:val="en-US"/>
              </w:rPr>
            </w:pPr>
          </w:p>
        </w:tc>
        <w:tc>
          <w:tcPr>
            <w:tcW w:w="1123" w:type="dxa"/>
            <w:tcBorders>
              <w:top w:val="single" w:color="000000" w:sz="4" w:space="0"/>
              <w:left w:val="single" w:color="000000" w:sz="4" w:space="0"/>
              <w:bottom w:val="single" w:color="000000" w:sz="4" w:space="0"/>
              <w:right w:val="single" w:color="000000" w:sz="4" w:space="0"/>
            </w:tcBorders>
            <w:vAlign w:val="top"/>
          </w:tcPr>
          <w:p>
            <w:pPr>
              <w:spacing w:before="0" w:after="0" w:line="240" w:lineRule="auto"/>
              <w:ind w:left="0" w:right="0" w:firstLine="0"/>
              <w:jc w:val="left"/>
              <w:textAlignment w:val="baseline"/>
              <w:rPr>
                <w:rFonts w:ascii="Times New Roman" w:hAnsi="Times New Roman" w:eastAsia="Times New Roman"/>
                <w:strike w:val="0"/>
                <w:color w:val="000000"/>
                <w:w w:val="100"/>
                <w:sz w:val="24"/>
                <w:lang w:val="en-US"/>
              </w:rPr>
            </w:pPr>
          </w:p>
        </w:tc>
        <w:tc>
          <w:tcPr>
            <w:tcW w:w="1143" w:type="dxa"/>
            <w:tcBorders>
              <w:top w:val="single" w:color="000000" w:sz="4" w:space="0"/>
              <w:left w:val="single" w:color="000000" w:sz="4" w:space="0"/>
              <w:bottom w:val="single" w:color="000000" w:sz="4" w:space="0"/>
              <w:right w:val="single" w:color="000000" w:sz="4" w:space="0"/>
            </w:tcBorders>
            <w:vAlign w:val="top"/>
          </w:tcPr>
          <w:p>
            <w:pPr>
              <w:spacing w:before="0" w:after="0" w:line="240" w:lineRule="auto"/>
              <w:ind w:left="0" w:right="0" w:firstLine="0"/>
              <w:jc w:val="left"/>
              <w:textAlignment w:val="baseline"/>
              <w:rPr>
                <w:rFonts w:ascii="Times New Roman" w:hAnsi="Times New Roman" w:eastAsia="Times New Roman"/>
                <w:strike w:val="0"/>
                <w:color w:val="000000"/>
                <w:w w:val="100"/>
                <w:sz w:val="24"/>
                <w:lang w:val="en-US"/>
              </w:rPr>
            </w:pPr>
          </w:p>
        </w:tc>
        <w:tc>
          <w:tcPr>
            <w:tcW w:w="945" w:type="dxa"/>
            <w:tcBorders>
              <w:top w:val="single" w:color="000000" w:sz="4" w:space="0"/>
              <w:left w:val="single" w:color="000000" w:sz="4" w:space="0"/>
              <w:bottom w:val="single" w:color="000000" w:sz="4" w:space="0"/>
              <w:right w:val="single" w:color="000000" w:sz="4" w:space="0"/>
            </w:tcBorders>
            <w:vAlign w:val="top"/>
          </w:tcPr>
          <w:p>
            <w:pPr>
              <w:spacing w:before="0" w:after="0" w:line="240" w:lineRule="auto"/>
              <w:ind w:left="0" w:right="0" w:firstLine="0"/>
              <w:jc w:val="left"/>
              <w:textAlignment w:val="baseline"/>
              <w:rPr>
                <w:rFonts w:ascii="Times New Roman" w:hAnsi="Times New Roman" w:eastAsia="Times New Roman"/>
                <w:strike w:val="0"/>
                <w:color w:val="000000"/>
                <w:w w:val="100"/>
                <w:sz w:val="24"/>
                <w:lang w:val="en-US"/>
              </w:rPr>
            </w:pPr>
          </w:p>
        </w:tc>
        <w:tc>
          <w:tcPr>
            <w:tcW w:w="2160" w:type="dxa"/>
            <w:tcBorders>
              <w:top w:val="single" w:color="000000" w:sz="4" w:space="0"/>
              <w:left w:val="single" w:color="000000" w:sz="4" w:space="0"/>
              <w:bottom w:val="single" w:color="000000" w:sz="4" w:space="0"/>
              <w:right w:val="single" w:color="000000" w:sz="4" w:space="0"/>
            </w:tcBorders>
            <w:vAlign w:val="top"/>
          </w:tcPr>
          <w:p>
            <w:pPr>
              <w:spacing w:before="0" w:after="0" w:line="240" w:lineRule="exact"/>
              <w:ind w:left="144" w:right="0" w:firstLine="0"/>
              <w:jc w:val="lef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ships, or motor vehicle</w:t>
            </w:r>
          </w:p>
          <w:p>
            <w:pPr>
              <w:tabs>
                <w:tab w:val="right" w:pos="1656"/>
                <w:tab w:val="right" w:pos="2088"/>
              </w:tabs>
              <w:spacing w:before="0" w:after="0" w:line="240" w:lineRule="exact"/>
              <w:ind w:left="144" w:right="0" w:firstLine="0"/>
              <w:jc w:val="lef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drivers</w:t>
            </w:r>
            <w:r>
              <w:rPr>
                <w:rFonts w:ascii="Times New Roman" w:hAnsi="Times New Roman" w:eastAsia="Times New Roman"/>
                <w:strike w:val="0"/>
                <w:color w:val="000000"/>
                <w:spacing w:val="0"/>
                <w:w w:val="100"/>
                <w:sz w:val="21"/>
                <w:lang w:val="en-US"/>
              </w:rPr>
              <w:tab/>
            </w:r>
            <w:r>
              <w:rPr>
                <w:rFonts w:ascii="Times New Roman" w:hAnsi="Times New Roman" w:eastAsia="Times New Roman"/>
                <w:strike w:val="0"/>
                <w:color w:val="000000"/>
                <w:spacing w:val="0"/>
                <w:w w:val="100"/>
                <w:sz w:val="21"/>
                <w:lang w:val="en-US"/>
              </w:rPr>
              <w:t>engaged</w:t>
            </w:r>
            <w:r>
              <w:rPr>
                <w:rFonts w:ascii="Times New Roman" w:hAnsi="Times New Roman" w:eastAsia="Times New Roman"/>
                <w:strike w:val="0"/>
                <w:color w:val="000000"/>
                <w:spacing w:val="0"/>
                <w:w w:val="100"/>
                <w:sz w:val="21"/>
                <w:lang w:val="en-US"/>
              </w:rPr>
              <w:tab/>
            </w:r>
            <w:r>
              <w:rPr>
                <w:rFonts w:ascii="Times New Roman" w:hAnsi="Times New Roman" w:eastAsia="Times New Roman"/>
                <w:strike w:val="0"/>
                <w:color w:val="000000"/>
                <w:spacing w:val="0"/>
                <w:w w:val="100"/>
                <w:sz w:val="21"/>
                <w:lang w:val="en-US"/>
              </w:rPr>
              <w:t>in</w:t>
            </w:r>
            <w:r>
              <w:rPr>
                <w:rFonts w:ascii="Times New Roman" w:hAnsi="Times New Roman" w:eastAsia="Times New Roman"/>
                <w:strike w:val="0"/>
                <w:color w:val="000000"/>
                <w:spacing w:val="0"/>
                <w:w w:val="100"/>
                <w:sz w:val="21"/>
                <w:lang w:val="en-US"/>
              </w:rPr>
              <w:br w:type="textWrapping"/>
            </w:r>
            <w:r>
              <w:rPr>
                <w:rFonts w:ascii="Times New Roman" w:hAnsi="Times New Roman" w:eastAsia="Times New Roman"/>
                <w:strike w:val="0"/>
                <w:color w:val="000000"/>
                <w:spacing w:val="0"/>
                <w:w w:val="100"/>
                <w:sz w:val="21"/>
                <w:lang w:val="en-US"/>
              </w:rPr>
              <w:t>cross-border transport</w:t>
            </w:r>
          </w:p>
          <w:p>
            <w:pPr>
              <w:tabs>
                <w:tab w:val="left" w:pos="1080"/>
                <w:tab w:val="right" w:pos="1656"/>
                <w:tab w:val="right" w:pos="2088"/>
              </w:tabs>
              <w:spacing w:before="5" w:after="0" w:line="239" w:lineRule="exact"/>
              <w:ind w:left="144" w:right="0" w:firstLine="0"/>
              <w:jc w:val="lef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activities,</w:t>
            </w:r>
            <w:r>
              <w:rPr>
                <w:rFonts w:ascii="Times New Roman" w:hAnsi="Times New Roman" w:eastAsia="Times New Roman"/>
                <w:strike w:val="0"/>
                <w:color w:val="000000"/>
                <w:spacing w:val="0"/>
                <w:w w:val="100"/>
                <w:sz w:val="21"/>
                <w:lang w:val="en-US"/>
              </w:rPr>
              <w:tab/>
            </w:r>
            <w:r>
              <w:rPr>
                <w:rFonts w:ascii="Times New Roman" w:hAnsi="Times New Roman" w:eastAsia="Times New Roman"/>
                <w:strike w:val="0"/>
                <w:color w:val="000000"/>
                <w:spacing w:val="0"/>
                <w:w w:val="100"/>
                <w:sz w:val="21"/>
                <w:lang w:val="en-US"/>
              </w:rPr>
              <w:t>or</w:t>
            </w:r>
            <w:r>
              <w:rPr>
                <w:rFonts w:ascii="Times New Roman" w:hAnsi="Times New Roman" w:eastAsia="Times New Roman"/>
                <w:strike w:val="0"/>
                <w:color w:val="000000"/>
                <w:spacing w:val="0"/>
                <w:w w:val="100"/>
                <w:sz w:val="21"/>
                <w:lang w:val="en-US"/>
              </w:rPr>
              <w:tab/>
            </w:r>
            <w:r>
              <w:rPr>
                <w:rFonts w:ascii="Times New Roman" w:hAnsi="Times New Roman" w:eastAsia="Times New Roman"/>
                <w:strike w:val="0"/>
                <w:color w:val="000000"/>
                <w:spacing w:val="0"/>
                <w:w w:val="100"/>
                <w:sz w:val="21"/>
                <w:lang w:val="en-US"/>
              </w:rPr>
              <w:t>to</w:t>
            </w:r>
            <w:r>
              <w:rPr>
                <w:rFonts w:ascii="Times New Roman" w:hAnsi="Times New Roman" w:eastAsia="Times New Roman"/>
                <w:strike w:val="0"/>
                <w:color w:val="000000"/>
                <w:spacing w:val="0"/>
                <w:w w:val="100"/>
                <w:sz w:val="21"/>
                <w:lang w:val="en-US"/>
              </w:rPr>
              <w:tab/>
            </w:r>
            <w:r>
              <w:rPr>
                <w:rFonts w:ascii="Times New Roman" w:hAnsi="Times New Roman" w:eastAsia="Times New Roman"/>
                <w:strike w:val="0"/>
                <w:color w:val="000000"/>
                <w:spacing w:val="0"/>
                <w:w w:val="100"/>
                <w:sz w:val="21"/>
                <w:lang w:val="en-US"/>
              </w:rPr>
              <w:t>the</w:t>
            </w:r>
            <w:r>
              <w:rPr>
                <w:rFonts w:ascii="Times New Roman" w:hAnsi="Times New Roman" w:eastAsia="Times New Roman"/>
                <w:strike w:val="0"/>
                <w:color w:val="000000"/>
                <w:spacing w:val="0"/>
                <w:w w:val="100"/>
                <w:sz w:val="21"/>
                <w:lang w:val="en-US"/>
              </w:rPr>
              <w:br w:type="textWrapping"/>
            </w:r>
            <w:r>
              <w:rPr>
                <w:rFonts w:ascii="Times New Roman" w:hAnsi="Times New Roman" w:eastAsia="Times New Roman"/>
                <w:strike w:val="0"/>
                <w:color w:val="000000"/>
                <w:spacing w:val="0"/>
                <w:w w:val="100"/>
                <w:sz w:val="21"/>
                <w:lang w:val="en-US"/>
              </w:rPr>
              <w:t>accompanying family members of the crew</w:t>
            </w:r>
          </w:p>
          <w:p>
            <w:pPr>
              <w:tabs>
                <w:tab w:val="left" w:pos="1224"/>
                <w:tab w:val="right" w:pos="2088"/>
              </w:tabs>
              <w:spacing w:before="0" w:after="0" w:line="242" w:lineRule="exact"/>
              <w:ind w:left="144" w:right="0" w:firstLine="0"/>
              <w:jc w:val="lef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members</w:t>
            </w:r>
            <w:r>
              <w:rPr>
                <w:rFonts w:ascii="Times New Roman" w:hAnsi="Times New Roman" w:eastAsia="Times New Roman"/>
                <w:strike w:val="0"/>
                <w:color w:val="000000"/>
                <w:spacing w:val="0"/>
                <w:w w:val="100"/>
                <w:sz w:val="21"/>
                <w:lang w:val="en-US"/>
              </w:rPr>
              <w:tab/>
            </w:r>
            <w:r>
              <w:rPr>
                <w:rFonts w:ascii="Times New Roman" w:hAnsi="Times New Roman" w:eastAsia="Times New Roman"/>
                <w:strike w:val="0"/>
                <w:color w:val="000000"/>
                <w:spacing w:val="0"/>
                <w:w w:val="100"/>
                <w:sz w:val="21"/>
                <w:lang w:val="en-US"/>
              </w:rPr>
              <w:t>of</w:t>
            </w:r>
            <w:r>
              <w:rPr>
                <w:rFonts w:ascii="Times New Roman" w:hAnsi="Times New Roman" w:eastAsia="Times New Roman"/>
                <w:strike w:val="0"/>
                <w:color w:val="000000"/>
                <w:spacing w:val="0"/>
                <w:w w:val="100"/>
                <w:sz w:val="21"/>
                <w:lang w:val="en-US"/>
              </w:rPr>
              <w:tab/>
            </w:r>
            <w:r>
              <w:rPr>
                <w:rFonts w:ascii="Times New Roman" w:hAnsi="Times New Roman" w:eastAsia="Times New Roman"/>
                <w:strike w:val="0"/>
                <w:color w:val="000000"/>
                <w:spacing w:val="0"/>
                <w:w w:val="100"/>
                <w:sz w:val="21"/>
                <w:lang w:val="en-US"/>
              </w:rPr>
              <w:t>the</w:t>
            </w:r>
            <w:r>
              <w:rPr>
                <w:rFonts w:ascii="Times New Roman" w:hAnsi="Times New Roman" w:eastAsia="Times New Roman"/>
                <w:strike w:val="0"/>
                <w:color w:val="000000"/>
                <w:spacing w:val="0"/>
                <w:w w:val="100"/>
                <w:sz w:val="21"/>
                <w:lang w:val="en-US"/>
              </w:rPr>
              <w:br w:type="textWrapping"/>
            </w:r>
            <w:r>
              <w:rPr>
                <w:rFonts w:ascii="Times New Roman" w:hAnsi="Times New Roman" w:eastAsia="Times New Roman"/>
                <w:strike w:val="0"/>
                <w:color w:val="000000"/>
                <w:spacing w:val="0"/>
                <w:w w:val="100"/>
                <w:sz w:val="21"/>
                <w:lang w:val="en-US"/>
              </w:rPr>
              <w:t>above-mentioned</w:t>
            </w:r>
          </w:p>
          <w:p>
            <w:pPr>
              <w:spacing w:before="0" w:after="0" w:line="228" w:lineRule="exact"/>
              <w:ind w:left="144" w:right="0" w:firstLine="0"/>
              <w:jc w:val="left"/>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ships.</w:t>
            </w:r>
          </w:p>
        </w:tc>
        <w:tc>
          <w:tcPr>
            <w:tcW w:w="7820" w:type="dxa"/>
            <w:tcBorders>
              <w:top w:val="single" w:color="000000" w:sz="4" w:space="0"/>
              <w:left w:val="single" w:color="000000" w:sz="4" w:space="0"/>
              <w:bottom w:val="single" w:color="000000" w:sz="4" w:space="0"/>
              <w:right w:val="single" w:color="000000" w:sz="4" w:space="0"/>
            </w:tcBorders>
            <w:vAlign w:val="top"/>
          </w:tcPr>
          <w:p>
            <w:pPr>
              <w:spacing w:before="0" w:after="0" w:line="240" w:lineRule="auto"/>
              <w:ind w:left="0" w:right="0" w:firstLine="0"/>
              <w:jc w:val="left"/>
              <w:textAlignment w:val="baseline"/>
              <w:rPr>
                <w:rFonts w:ascii="Times New Roman" w:hAnsi="Times New Roman" w:eastAsia="Times New Roman"/>
                <w:strike w:val="0"/>
                <w:color w:val="000000"/>
                <w:w w:val="100"/>
                <w:sz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7" w:hRule="exact"/>
        </w:trPr>
        <w:tc>
          <w:tcPr>
            <w:tcW w:w="1363" w:type="dxa"/>
            <w:tcBorders>
              <w:top w:val="single" w:color="000000" w:sz="4" w:space="0"/>
              <w:left w:val="single" w:color="000000" w:sz="4" w:space="0"/>
              <w:bottom w:val="single" w:color="auto" w:sz="4" w:space="0"/>
              <w:right w:val="single" w:color="000000" w:sz="4" w:space="0"/>
            </w:tcBorders>
            <w:vAlign w:val="center"/>
          </w:tcPr>
          <w:p>
            <w:pPr>
              <w:spacing w:before="240" w:after="225" w:line="273" w:lineRule="exact"/>
              <w:ind w:left="0" w:right="0" w:firstLine="0"/>
              <w:jc w:val="center"/>
              <w:textAlignment w:val="baseline"/>
              <w:rPr>
                <w:rFonts w:ascii="Times New Roman" w:hAnsi="Times New Roman" w:eastAsia="Times New Roman"/>
                <w:strike w:val="0"/>
                <w:color w:val="000000"/>
                <w:spacing w:val="0"/>
                <w:w w:val="100"/>
                <w:sz w:val="24"/>
                <w:lang w:val="en-US"/>
              </w:rPr>
            </w:pPr>
            <w:r>
              <w:rPr>
                <w:rFonts w:ascii="Times New Roman" w:hAnsi="Times New Roman" w:eastAsia="Times New Roman"/>
                <w:strike w:val="0"/>
                <w:color w:val="000000"/>
                <w:spacing w:val="0"/>
                <w:w w:val="100"/>
                <w:sz w:val="24"/>
                <w:lang w:val="en-US"/>
              </w:rPr>
              <w:t>Resident</w:t>
            </w:r>
          </w:p>
        </w:tc>
        <w:tc>
          <w:tcPr>
            <w:tcW w:w="1123" w:type="dxa"/>
            <w:tcBorders>
              <w:top w:val="single" w:color="000000" w:sz="4" w:space="0"/>
              <w:left w:val="single" w:color="000000" w:sz="4" w:space="0"/>
              <w:bottom w:val="single" w:color="auto" w:sz="4" w:space="0"/>
              <w:right w:val="single" w:color="000000" w:sz="4" w:space="0"/>
            </w:tcBorders>
            <w:vAlign w:val="center"/>
          </w:tcPr>
          <w:p>
            <w:pPr>
              <w:spacing w:before="257" w:after="241" w:line="240" w:lineRule="exact"/>
              <w:ind w:left="0" w:right="0" w:firstLine="0"/>
              <w:jc w:val="center"/>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D</w:t>
            </w:r>
          </w:p>
        </w:tc>
        <w:tc>
          <w:tcPr>
            <w:tcW w:w="1143" w:type="dxa"/>
            <w:tcBorders>
              <w:top w:val="single" w:color="000000" w:sz="4" w:space="0"/>
              <w:left w:val="single" w:color="000000" w:sz="4" w:space="0"/>
              <w:bottom w:val="single" w:color="auto" w:sz="4" w:space="0"/>
              <w:right w:val="single" w:color="000000" w:sz="4" w:space="0"/>
            </w:tcBorders>
            <w:vAlign w:val="center"/>
          </w:tcPr>
          <w:p>
            <w:pPr>
              <w:spacing w:before="257" w:after="241" w:line="240" w:lineRule="exact"/>
              <w:ind w:left="0" w:right="0" w:firstLine="0"/>
              <w:jc w:val="center"/>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w:t>
            </w:r>
          </w:p>
        </w:tc>
        <w:tc>
          <w:tcPr>
            <w:tcW w:w="945" w:type="dxa"/>
            <w:tcBorders>
              <w:top w:val="single" w:color="000000" w:sz="4" w:space="0"/>
              <w:left w:val="single" w:color="000000" w:sz="4" w:space="0"/>
              <w:bottom w:val="single" w:color="auto" w:sz="4" w:space="0"/>
              <w:right w:val="single" w:color="000000" w:sz="4" w:space="0"/>
            </w:tcBorders>
            <w:vAlign w:val="center"/>
          </w:tcPr>
          <w:p>
            <w:pPr>
              <w:spacing w:before="257" w:after="241" w:line="240" w:lineRule="exact"/>
              <w:ind w:left="0" w:right="0" w:firstLine="0"/>
              <w:jc w:val="center"/>
              <w:textAlignment w:val="baseline"/>
              <w:rPr>
                <w:rFonts w:ascii="Times New Roman" w:hAnsi="Times New Roman" w:eastAsia="Times New Roman"/>
                <w:strike w:val="0"/>
                <w:color w:val="000000"/>
                <w:spacing w:val="0"/>
                <w:w w:val="100"/>
                <w:sz w:val="21"/>
                <w:lang w:val="en-US"/>
              </w:rPr>
            </w:pPr>
            <w:r>
              <w:rPr>
                <w:rFonts w:ascii="Times New Roman" w:hAnsi="Times New Roman" w:eastAsia="Times New Roman"/>
                <w:strike w:val="0"/>
                <w:color w:val="000000"/>
                <w:spacing w:val="0"/>
                <w:w w:val="100"/>
                <w:sz w:val="21"/>
                <w:lang w:val="en-US"/>
              </w:rPr>
              <w:t>1</w:t>
            </w:r>
          </w:p>
        </w:tc>
        <w:tc>
          <w:tcPr>
            <w:tcW w:w="2160" w:type="dxa"/>
            <w:tcBorders>
              <w:top w:val="single" w:color="000000" w:sz="4" w:space="0"/>
              <w:left w:val="single" w:color="000000" w:sz="4" w:space="0"/>
              <w:bottom w:val="single" w:color="auto" w:sz="4" w:space="0"/>
              <w:right w:val="single" w:color="000000" w:sz="4" w:space="0"/>
            </w:tcBorders>
            <w:vAlign w:val="top"/>
          </w:tcPr>
          <w:p>
            <w:pPr>
              <w:spacing w:before="0" w:after="0" w:line="240" w:lineRule="exact"/>
              <w:ind w:left="72" w:right="0" w:firstLine="0"/>
              <w:jc w:val="left"/>
              <w:textAlignment w:val="baseline"/>
              <w:rPr>
                <w:rFonts w:ascii="Times New Roman" w:hAnsi="Times New Roman" w:eastAsia="Times New Roman"/>
                <w:strike w:val="0"/>
                <w:color w:val="000000"/>
                <w:spacing w:val="0"/>
                <w:w w:val="100"/>
                <w:sz w:val="21"/>
                <w:lang w:val="en-US"/>
              </w:rPr>
            </w:pPr>
            <w:r>
              <w:rPr>
                <w:rFonts w:hint="eastAsia" w:eastAsia="宋体"/>
                <w:strike w:val="0"/>
                <w:color w:val="000000"/>
                <w:spacing w:val="0"/>
                <w:w w:val="100"/>
                <w:sz w:val="21"/>
                <w:lang w:val="en-US" w:eastAsia="zh-CN"/>
              </w:rPr>
              <w:t>Those</w:t>
            </w:r>
            <w:r>
              <w:rPr>
                <w:rFonts w:ascii="Times New Roman" w:hAnsi="Times New Roman" w:eastAsia="Times New Roman"/>
                <w:strike w:val="0"/>
                <w:color w:val="000000"/>
                <w:spacing w:val="0"/>
                <w:w w:val="100"/>
                <w:sz w:val="21"/>
                <w:lang w:val="en-US"/>
              </w:rPr>
              <w:t xml:space="preserve"> who intend to</w:t>
            </w:r>
          </w:p>
          <w:p>
            <w:pPr>
              <w:tabs>
                <w:tab w:val="left" w:pos="1008"/>
                <w:tab w:val="right" w:pos="2088"/>
              </w:tabs>
              <w:spacing w:before="5" w:after="1" w:line="240" w:lineRule="exact"/>
              <w:ind w:left="144" w:right="0" w:firstLine="0"/>
              <w:jc w:val="left"/>
              <w:textAlignment w:val="baseline"/>
              <w:rPr>
                <w:rFonts w:ascii="Times New Roman" w:hAnsi="Times New Roman" w:eastAsia="Times New Roman"/>
                <w:strike w:val="0"/>
                <w:color w:val="000000"/>
                <w:spacing w:val="-3"/>
                <w:w w:val="100"/>
                <w:sz w:val="21"/>
                <w:lang w:val="en-US"/>
              </w:rPr>
            </w:pPr>
            <w:r>
              <w:rPr>
                <w:rFonts w:ascii="Times New Roman" w:hAnsi="Times New Roman" w:eastAsia="Times New Roman"/>
                <w:strike w:val="0"/>
                <w:color w:val="000000"/>
                <w:spacing w:val="-3"/>
                <w:w w:val="100"/>
                <w:sz w:val="21"/>
                <w:lang w:val="en-US"/>
              </w:rPr>
              <w:t>reside</w:t>
            </w:r>
            <w:r>
              <w:rPr>
                <w:rFonts w:ascii="Times New Roman" w:hAnsi="Times New Roman" w:eastAsia="Times New Roman"/>
                <w:strike w:val="0"/>
                <w:color w:val="000000"/>
                <w:spacing w:val="-3"/>
                <w:w w:val="100"/>
                <w:sz w:val="21"/>
                <w:lang w:val="en-US"/>
              </w:rPr>
              <w:tab/>
            </w:r>
            <w:r>
              <w:rPr>
                <w:rFonts w:ascii="Times New Roman" w:hAnsi="Times New Roman" w:eastAsia="Times New Roman"/>
                <w:strike w:val="0"/>
                <w:color w:val="000000"/>
                <w:spacing w:val="-3"/>
                <w:w w:val="100"/>
                <w:sz w:val="21"/>
                <w:lang w:val="en-US"/>
              </w:rPr>
              <w:t>in</w:t>
            </w:r>
            <w:r>
              <w:rPr>
                <w:rFonts w:ascii="Times New Roman" w:hAnsi="Times New Roman" w:eastAsia="Times New Roman"/>
                <w:strike w:val="0"/>
                <w:color w:val="000000"/>
                <w:spacing w:val="-3"/>
                <w:w w:val="100"/>
                <w:sz w:val="21"/>
                <w:lang w:val="en-US"/>
              </w:rPr>
              <w:tab/>
            </w:r>
            <w:r>
              <w:rPr>
                <w:rFonts w:ascii="Times New Roman" w:hAnsi="Times New Roman" w:eastAsia="Times New Roman"/>
                <w:strike w:val="0"/>
                <w:color w:val="000000"/>
                <w:spacing w:val="-3"/>
                <w:w w:val="100"/>
                <w:sz w:val="21"/>
                <w:lang w:val="en-US"/>
              </w:rPr>
              <w:t>China</w:t>
            </w:r>
            <w:r>
              <w:rPr>
                <w:rFonts w:ascii="Times New Roman" w:hAnsi="Times New Roman" w:eastAsia="Times New Roman"/>
                <w:strike w:val="0"/>
                <w:color w:val="000000"/>
                <w:spacing w:val="-3"/>
                <w:w w:val="100"/>
                <w:sz w:val="21"/>
                <w:lang w:val="en-US"/>
              </w:rPr>
              <w:br w:type="textWrapping"/>
            </w:r>
            <w:r>
              <w:rPr>
                <w:rFonts w:ascii="Times New Roman" w:hAnsi="Times New Roman" w:eastAsia="Times New Roman"/>
                <w:strike w:val="0"/>
                <w:color w:val="000000"/>
                <w:spacing w:val="-3"/>
                <w:w w:val="100"/>
                <w:sz w:val="21"/>
                <w:lang w:val="en-US"/>
              </w:rPr>
              <w:t>permanently.</w:t>
            </w:r>
          </w:p>
        </w:tc>
        <w:tc>
          <w:tcPr>
            <w:tcW w:w="7820" w:type="dxa"/>
            <w:tcBorders>
              <w:top w:val="single" w:color="000000" w:sz="4" w:space="0"/>
              <w:left w:val="single" w:color="000000" w:sz="4" w:space="0"/>
              <w:bottom w:val="single" w:color="auto" w:sz="4" w:space="0"/>
              <w:right w:val="single" w:color="000000" w:sz="4" w:space="0"/>
            </w:tcBorders>
            <w:vAlign w:val="top"/>
          </w:tcPr>
          <w:p>
            <w:pPr>
              <w:spacing w:before="137" w:after="121" w:line="240" w:lineRule="exact"/>
              <w:ind w:left="108" w:right="108" w:firstLine="0"/>
              <w:jc w:val="both"/>
              <w:textAlignment w:val="baseline"/>
              <w:rPr>
                <w:rFonts w:ascii="Times New Roman" w:hAnsi="Times New Roman" w:eastAsia="Times New Roman"/>
                <w:strike w:val="0"/>
                <w:color w:val="000000"/>
                <w:spacing w:val="-3"/>
                <w:w w:val="100"/>
                <w:sz w:val="21"/>
                <w:lang w:val="en-US"/>
              </w:rPr>
            </w:pPr>
            <w:r>
              <w:rPr>
                <w:rFonts w:ascii="Times New Roman" w:hAnsi="Times New Roman" w:eastAsia="Times New Roman"/>
                <w:strike w:val="0"/>
                <w:color w:val="000000"/>
                <w:spacing w:val="-3"/>
                <w:w w:val="100"/>
                <w:sz w:val="21"/>
                <w:lang w:val="en-US"/>
              </w:rPr>
              <w:t>The original and photocopy of the Confirmation Form for Foreigners Permanent Residence Status issued by the Ministry of Public Security of China.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2" w:hRule="exact"/>
        </w:trPr>
        <w:tc>
          <w:tcPr>
            <w:tcW w:w="1363" w:type="dxa"/>
            <w:tcBorders>
              <w:top w:val="single" w:color="auto" w:sz="4" w:space="0"/>
              <w:left w:val="single" w:color="000000" w:sz="4" w:space="0"/>
              <w:bottom w:val="single" w:color="000000" w:sz="4" w:space="0"/>
              <w:right w:val="single" w:color="000000" w:sz="4" w:space="0"/>
            </w:tcBorders>
            <w:vAlign w:val="center"/>
          </w:tcPr>
          <w:p>
            <w:pPr>
              <w:spacing w:before="240" w:after="225" w:line="273" w:lineRule="exact"/>
              <w:ind w:left="0" w:right="0" w:firstLine="0"/>
              <w:jc w:val="center"/>
              <w:textAlignment w:val="baseline"/>
              <w:rPr>
                <w:rFonts w:ascii="Times New Roman" w:hAnsi="Times New Roman" w:eastAsia="Times New Roman"/>
                <w:strike w:val="0"/>
                <w:color w:val="000000"/>
                <w:spacing w:val="0"/>
                <w:w w:val="100"/>
                <w:sz w:val="24"/>
                <w:lang w:val="en-US"/>
              </w:rPr>
            </w:pPr>
            <w:r>
              <w:rPr>
                <w:rFonts w:hint="eastAsia" w:eastAsia="宋体" w:cs="Times New Roman"/>
                <w:color w:val="000000"/>
                <w:sz w:val="21"/>
                <w:szCs w:val="21"/>
                <w:lang w:val="en-US" w:eastAsia="zh-CN"/>
              </w:rPr>
              <w:t>T</w:t>
            </w:r>
            <w:r>
              <w:rPr>
                <w:rFonts w:hint="default" w:ascii="Times New Roman" w:hAnsi="Times New Roman" w:cs="Times New Roman"/>
                <w:color w:val="000000"/>
                <w:sz w:val="21"/>
                <w:szCs w:val="21"/>
              </w:rPr>
              <w:t>alents</w:t>
            </w:r>
          </w:p>
        </w:tc>
        <w:tc>
          <w:tcPr>
            <w:tcW w:w="1123" w:type="dxa"/>
            <w:tcBorders>
              <w:top w:val="single" w:color="auto" w:sz="4" w:space="0"/>
              <w:left w:val="single" w:color="000000" w:sz="4" w:space="0"/>
              <w:bottom w:val="single" w:color="000000" w:sz="4" w:space="0"/>
              <w:right w:val="single" w:color="000000" w:sz="4" w:space="0"/>
            </w:tcBorders>
            <w:vAlign w:val="center"/>
          </w:tcPr>
          <w:p>
            <w:pPr>
              <w:spacing w:before="257" w:after="241" w:line="240" w:lineRule="exact"/>
              <w:ind w:left="0" w:right="0" w:firstLine="0"/>
              <w:jc w:val="center"/>
              <w:textAlignment w:val="baseline"/>
              <w:rPr>
                <w:rFonts w:hint="eastAsia" w:ascii="Times New Roman" w:hAnsi="Times New Roman" w:eastAsia="宋体"/>
                <w:strike w:val="0"/>
                <w:color w:val="000000"/>
                <w:spacing w:val="0"/>
                <w:w w:val="100"/>
                <w:sz w:val="21"/>
                <w:lang w:val="en-US" w:eastAsia="zh-CN"/>
              </w:rPr>
            </w:pPr>
            <w:r>
              <w:rPr>
                <w:rFonts w:hint="eastAsia" w:eastAsia="宋体"/>
                <w:strike w:val="0"/>
                <w:color w:val="000000"/>
                <w:spacing w:val="0"/>
                <w:w w:val="100"/>
                <w:sz w:val="21"/>
                <w:lang w:val="en-US" w:eastAsia="zh-CN"/>
              </w:rPr>
              <w:t>R</w:t>
            </w:r>
          </w:p>
        </w:tc>
        <w:tc>
          <w:tcPr>
            <w:tcW w:w="1143" w:type="dxa"/>
            <w:tcBorders>
              <w:top w:val="single" w:color="auto" w:sz="4" w:space="0"/>
              <w:left w:val="single" w:color="000000" w:sz="4" w:space="0"/>
              <w:bottom w:val="single" w:color="000000" w:sz="4" w:space="0"/>
              <w:right w:val="single" w:color="000000" w:sz="4" w:space="0"/>
            </w:tcBorders>
            <w:vAlign w:val="center"/>
          </w:tcPr>
          <w:p>
            <w:pPr>
              <w:spacing w:before="257" w:after="241" w:line="240" w:lineRule="exact"/>
              <w:ind w:left="0" w:right="0" w:firstLine="0"/>
              <w:jc w:val="center"/>
              <w:textAlignment w:val="baseline"/>
              <w:rPr>
                <w:rFonts w:hint="eastAsia" w:ascii="Times New Roman" w:hAnsi="Times New Roman" w:eastAsia="宋体"/>
                <w:strike w:val="0"/>
                <w:color w:val="000000"/>
                <w:spacing w:val="0"/>
                <w:w w:val="100"/>
                <w:sz w:val="21"/>
                <w:lang w:val="en-US" w:eastAsia="zh-CN"/>
              </w:rPr>
            </w:pPr>
            <w:r>
              <w:rPr>
                <w:rFonts w:hint="eastAsia" w:eastAsia="宋体"/>
                <w:strike w:val="0"/>
                <w:color w:val="000000"/>
                <w:spacing w:val="0"/>
                <w:w w:val="100"/>
                <w:sz w:val="21"/>
                <w:lang w:val="en-US" w:eastAsia="zh-CN"/>
              </w:rPr>
              <w:t>----</w:t>
            </w:r>
          </w:p>
        </w:tc>
        <w:tc>
          <w:tcPr>
            <w:tcW w:w="945" w:type="dxa"/>
            <w:tcBorders>
              <w:top w:val="single" w:color="auto" w:sz="4" w:space="0"/>
              <w:left w:val="single" w:color="000000" w:sz="4" w:space="0"/>
              <w:bottom w:val="single" w:color="000000" w:sz="4" w:space="0"/>
              <w:right w:val="single" w:color="000000" w:sz="4" w:space="0"/>
            </w:tcBorders>
            <w:vAlign w:val="center"/>
          </w:tcPr>
          <w:p>
            <w:pPr>
              <w:spacing w:before="257" w:after="241" w:line="240" w:lineRule="exact"/>
              <w:ind w:left="0" w:right="0" w:firstLine="0"/>
              <w:jc w:val="center"/>
              <w:textAlignment w:val="baseline"/>
              <w:rPr>
                <w:rFonts w:hint="eastAsia" w:ascii="Times New Roman" w:hAnsi="Times New Roman" w:eastAsia="宋体"/>
                <w:strike w:val="0"/>
                <w:color w:val="000000"/>
                <w:spacing w:val="0"/>
                <w:w w:val="100"/>
                <w:sz w:val="21"/>
                <w:lang w:val="en-US" w:eastAsia="zh-CN"/>
              </w:rPr>
            </w:pPr>
            <w:r>
              <w:rPr>
                <w:rFonts w:hint="eastAsia" w:eastAsia="宋体"/>
                <w:strike w:val="0"/>
                <w:color w:val="000000"/>
                <w:spacing w:val="0"/>
                <w:w w:val="100"/>
                <w:sz w:val="21"/>
                <w:lang w:val="en-US" w:eastAsia="zh-CN"/>
              </w:rPr>
              <w:t>1</w:t>
            </w:r>
          </w:p>
        </w:tc>
        <w:tc>
          <w:tcPr>
            <w:tcW w:w="2160" w:type="dxa"/>
            <w:tcBorders>
              <w:top w:val="single" w:color="auto" w:sz="4" w:space="0"/>
              <w:left w:val="single" w:color="000000" w:sz="4" w:space="0"/>
              <w:bottom w:val="single" w:color="000000" w:sz="4" w:space="0"/>
              <w:right w:val="single" w:color="000000" w:sz="4" w:space="0"/>
            </w:tcBorders>
            <w:vAlign w:val="top"/>
          </w:tcPr>
          <w:p>
            <w:pPr>
              <w:rPr>
                <w:rFonts w:hint="default" w:ascii="Times New Roman" w:hAnsi="Times New Roman" w:cs="Times New Roman"/>
                <w:sz w:val="21"/>
                <w:szCs w:val="21"/>
              </w:rPr>
            </w:pPr>
            <w:r>
              <w:rPr>
                <w:rFonts w:hint="default" w:ascii="Times New Roman" w:hAnsi="Times New Roman" w:cs="Times New Roman"/>
                <w:sz w:val="21"/>
                <w:szCs w:val="21"/>
              </w:rPr>
              <w:t>I</w:t>
            </w:r>
            <w:r>
              <w:rPr>
                <w:rFonts w:hint="default" w:ascii="Times New Roman" w:hAnsi="Times New Roman" w:cs="Times New Roman"/>
                <w:color w:val="000000"/>
                <w:sz w:val="21"/>
                <w:szCs w:val="21"/>
              </w:rPr>
              <w:t>ssued to those who are high-level talents or whose skills are urgently needed in China.</w:t>
            </w:r>
          </w:p>
          <w:p>
            <w:pPr>
              <w:tabs>
                <w:tab w:val="left" w:pos="1008"/>
                <w:tab w:val="right" w:pos="2088"/>
              </w:tabs>
              <w:spacing w:before="5" w:after="1" w:line="240" w:lineRule="exact"/>
              <w:ind w:left="144" w:right="0" w:firstLine="0"/>
              <w:jc w:val="left"/>
              <w:textAlignment w:val="baseline"/>
              <w:rPr>
                <w:rFonts w:ascii="Times New Roman" w:hAnsi="Times New Roman" w:eastAsia="Times New Roman"/>
                <w:strike w:val="0"/>
                <w:color w:val="000000"/>
                <w:spacing w:val="-3"/>
                <w:w w:val="100"/>
                <w:sz w:val="21"/>
                <w:lang w:val="en-US"/>
              </w:rPr>
            </w:pPr>
          </w:p>
        </w:tc>
        <w:tc>
          <w:tcPr>
            <w:tcW w:w="7820" w:type="dxa"/>
            <w:tcBorders>
              <w:top w:val="single" w:color="auto" w:sz="4" w:space="0"/>
              <w:left w:val="single" w:color="000000" w:sz="4" w:space="0"/>
              <w:bottom w:val="single" w:color="000000" w:sz="4" w:space="0"/>
              <w:right w:val="single" w:color="000000" w:sz="4" w:space="0"/>
            </w:tcBorders>
            <w:vAlign w:val="top"/>
          </w:tcPr>
          <w:p>
            <w:pPr>
              <w:pStyle w:val="2"/>
              <w:widowControl/>
              <w:rPr>
                <w:rFonts w:hint="default" w:ascii="Times New Roman" w:hAnsi="Times New Roman" w:cs="Times New Roman"/>
                <w:sz w:val="21"/>
                <w:szCs w:val="21"/>
              </w:rPr>
            </w:pPr>
            <w:r>
              <w:rPr>
                <w:rFonts w:ascii="Arial" w:hAnsi="Arial" w:cs="Arial"/>
              </w:rPr>
              <w:t>　</w:t>
            </w:r>
            <w:r>
              <w:rPr>
                <w:rFonts w:hint="eastAsia" w:eastAsia="宋体" w:cs="Times New Roman"/>
                <w:sz w:val="21"/>
                <w:szCs w:val="21"/>
                <w:lang w:val="en-US" w:eastAsia="zh-CN"/>
              </w:rPr>
              <w:t>R</w:t>
            </w:r>
            <w:r>
              <w:rPr>
                <w:rFonts w:hint="default" w:ascii="Times New Roman" w:hAnsi="Times New Roman" w:cs="Times New Roman"/>
                <w:sz w:val="21"/>
                <w:szCs w:val="21"/>
              </w:rPr>
              <w:t>elevant certification in accordance with relev</w:t>
            </w:r>
            <w:r>
              <w:rPr>
                <w:rFonts w:hint="eastAsia" w:eastAsia="宋体" w:cs="Times New Roman"/>
                <w:sz w:val="21"/>
                <w:szCs w:val="21"/>
                <w:lang w:val="en-US" w:eastAsia="zh-CN"/>
              </w:rPr>
              <w:t>a</w:t>
            </w:r>
            <w:r>
              <w:rPr>
                <w:rFonts w:hint="default" w:ascii="Times New Roman" w:hAnsi="Times New Roman" w:cs="Times New Roman"/>
                <w:sz w:val="21"/>
                <w:szCs w:val="21"/>
              </w:rPr>
              <w:t xml:space="preserve">nt </w:t>
            </w:r>
            <w:r>
              <w:rPr>
                <w:rFonts w:hint="eastAsia" w:eastAsia="宋体" w:cs="Times New Roman"/>
                <w:sz w:val="21"/>
                <w:szCs w:val="21"/>
                <w:lang w:eastAsia="zh-CN"/>
              </w:rPr>
              <w:t>regulations</w:t>
            </w:r>
            <w:r>
              <w:rPr>
                <w:rFonts w:hint="default" w:ascii="Times New Roman" w:hAnsi="Times New Roman" w:cs="Times New Roman"/>
                <w:sz w:val="21"/>
                <w:szCs w:val="21"/>
              </w:rPr>
              <w:t xml:space="preserve">, and meet the relevant requirements of the competent authorities of the Chinese government on high-level talents and </w:t>
            </w:r>
            <w:r>
              <w:rPr>
                <w:rFonts w:hint="eastAsia" w:eastAsia="宋体" w:cs="Times New Roman"/>
                <w:sz w:val="21"/>
                <w:szCs w:val="21"/>
                <w:lang w:eastAsia="zh-CN"/>
              </w:rPr>
              <w:t>individual</w:t>
            </w:r>
            <w:r>
              <w:rPr>
                <w:rFonts w:hint="default" w:ascii="Times New Roman" w:hAnsi="Times New Roman" w:cs="Times New Roman"/>
                <w:sz w:val="21"/>
                <w:szCs w:val="21"/>
              </w:rPr>
              <w:t xml:space="preserve"> with special skills urgently needed by China</w:t>
            </w:r>
            <w:r>
              <w:rPr>
                <w:rFonts w:hint="eastAsia" w:eastAsia="宋体" w:cs="Times New Roman"/>
                <w:sz w:val="21"/>
                <w:szCs w:val="21"/>
                <w:lang w:val="en-US" w:eastAsia="zh-CN"/>
              </w:rPr>
              <w:t>.</w:t>
            </w:r>
            <w:r>
              <w:rPr>
                <w:rFonts w:hint="default" w:ascii="Times New Roman" w:hAnsi="Times New Roman" w:cs="Times New Roman"/>
                <w:sz w:val="21"/>
                <w:szCs w:val="21"/>
              </w:rPr>
              <w:t xml:space="preserve"> </w:t>
            </w:r>
          </w:p>
          <w:p>
            <w:pPr>
              <w:spacing w:before="137" w:after="121" w:line="240" w:lineRule="exact"/>
              <w:ind w:left="108" w:right="108" w:firstLine="0"/>
              <w:jc w:val="both"/>
              <w:textAlignment w:val="baseline"/>
              <w:rPr>
                <w:rFonts w:ascii="Times New Roman" w:hAnsi="Times New Roman" w:eastAsia="Times New Roman"/>
                <w:strike w:val="0"/>
                <w:color w:val="000000"/>
                <w:spacing w:val="-3"/>
                <w:w w:val="100"/>
                <w:sz w:val="21"/>
                <w:lang w:val="en-US"/>
              </w:rPr>
            </w:pPr>
          </w:p>
        </w:tc>
      </w:tr>
    </w:tbl>
    <w:p>
      <w:pPr>
        <w:spacing w:before="44" w:after="252" w:line="323" w:lineRule="exact"/>
        <w:ind w:left="0" w:right="0" w:firstLine="0"/>
        <w:jc w:val="both"/>
        <w:textAlignment w:val="baseline"/>
        <w:rPr>
          <w:rFonts w:ascii="Times New Roman" w:hAnsi="Times New Roman" w:eastAsia="Times New Roman"/>
          <w:b/>
          <w:strike w:val="0"/>
          <w:color w:val="000000"/>
          <w:spacing w:val="0"/>
          <w:w w:val="100"/>
          <w:sz w:val="28"/>
          <w:lang w:val="en-US"/>
        </w:rPr>
      </w:pPr>
    </w:p>
    <w:p>
      <w:pPr>
        <w:spacing w:before="44" w:after="252" w:line="323" w:lineRule="exact"/>
        <w:ind w:left="0" w:right="0" w:firstLine="0"/>
        <w:jc w:val="both"/>
        <w:textAlignment w:val="baseline"/>
        <w:rPr>
          <w:rFonts w:hint="eastAsia" w:ascii="Times New Roman" w:hAnsi="Times New Roman" w:eastAsia="宋体"/>
          <w:b/>
          <w:strike w:val="0"/>
          <w:color w:val="000000"/>
          <w:spacing w:val="0"/>
          <w:w w:val="100"/>
          <w:sz w:val="28"/>
          <w:lang w:val="en-US" w:eastAsia="zh-CN"/>
        </w:rPr>
      </w:pPr>
      <w:r>
        <w:rPr>
          <w:rFonts w:hint="eastAsia" w:eastAsia="宋体"/>
          <w:b/>
          <w:strike w:val="0"/>
          <w:color w:val="000000"/>
          <w:spacing w:val="0"/>
          <w:w w:val="100"/>
          <w:sz w:val="28"/>
          <w:lang w:val="en-US" w:eastAsia="zh-CN"/>
        </w:rPr>
        <w:t>To the Foreigners in Myanmar and Applicants under 18 years old.</w:t>
      </w:r>
    </w:p>
    <w:tbl>
      <w:tblPr>
        <w:tblStyle w:val="4"/>
        <w:tblW w:w="14554" w:type="dxa"/>
        <w:tblInd w:w="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96"/>
        <w:gridCol w:w="5405"/>
        <w:gridCol w:w="84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46" w:hRule="exact"/>
        </w:trPr>
        <w:tc>
          <w:tcPr>
            <w:tcW w:w="696" w:type="dxa"/>
            <w:vMerge w:val="restart"/>
            <w:tcBorders>
              <w:top w:val="single" w:color="000000" w:sz="4" w:space="0"/>
              <w:left w:val="single" w:color="000000" w:sz="4" w:space="0"/>
              <w:bottom w:val="single" w:color="000000" w:sz="0" w:space="0"/>
              <w:right w:val="single" w:color="000000" w:sz="4" w:space="0"/>
            </w:tcBorders>
            <w:vAlign w:val="top"/>
          </w:tcPr>
          <w:p>
            <w:pPr>
              <w:spacing w:before="48" w:after="696" w:line="273" w:lineRule="exact"/>
              <w:ind w:left="0" w:right="0" w:firstLine="0"/>
              <w:jc w:val="center"/>
              <w:textAlignment w:val="baseline"/>
              <w:rPr>
                <w:rFonts w:hint="eastAsia" w:ascii="Times New Roman" w:hAnsi="Times New Roman" w:eastAsia="宋体"/>
                <w:strike w:val="0"/>
                <w:color w:val="000000"/>
                <w:spacing w:val="0"/>
                <w:w w:val="100"/>
                <w:sz w:val="24"/>
                <w:lang w:val="en-US" w:eastAsia="zh-CN"/>
              </w:rPr>
            </w:pPr>
            <w:r>
              <w:rPr>
                <w:rFonts w:hint="eastAsia" w:eastAsia="宋体"/>
                <w:strike w:val="0"/>
                <w:color w:val="000000"/>
                <w:spacing w:val="0"/>
                <w:w w:val="100"/>
                <w:sz w:val="24"/>
                <w:lang w:val="en-US" w:eastAsia="zh-CN"/>
              </w:rPr>
              <w:t>1</w:t>
            </w:r>
          </w:p>
        </w:tc>
        <w:tc>
          <w:tcPr>
            <w:tcW w:w="5405" w:type="dxa"/>
            <w:tcBorders>
              <w:top w:val="single" w:color="000000" w:sz="4" w:space="0"/>
              <w:left w:val="single" w:color="000000" w:sz="4" w:space="0"/>
              <w:bottom w:val="single" w:color="000000" w:sz="4" w:space="0"/>
              <w:right w:val="single" w:color="000000" w:sz="4" w:space="0"/>
            </w:tcBorders>
            <w:vAlign w:val="center"/>
          </w:tcPr>
          <w:p>
            <w:pPr>
              <w:spacing w:before="48" w:after="19" w:line="273" w:lineRule="exact"/>
              <w:ind w:left="111" w:right="0" w:firstLine="0"/>
              <w:jc w:val="left"/>
              <w:textAlignment w:val="baseline"/>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 w:val="21"/>
                <w:szCs w:val="21"/>
                <w:lang w:val="en-US" w:eastAsia="zh-CN" w:bidi="ar-SA"/>
              </w:rPr>
              <w:t>Proof of legal stay or residence status in Myanmar</w:t>
            </w:r>
          </w:p>
        </w:tc>
        <w:tc>
          <w:tcPr>
            <w:tcW w:w="8453" w:type="dxa"/>
            <w:vMerge w:val="restart"/>
            <w:tcBorders>
              <w:top w:val="single" w:color="000000" w:sz="4" w:space="0"/>
              <w:left w:val="single" w:color="000000" w:sz="4" w:space="0"/>
              <w:bottom w:val="single" w:color="000000" w:sz="0" w:space="0"/>
              <w:right w:val="single" w:color="000000" w:sz="4" w:space="0"/>
            </w:tcBorders>
            <w:vAlign w:val="top"/>
          </w:tcPr>
          <w:p>
            <w:pPr>
              <w:spacing w:before="48" w:after="0" w:line="273" w:lineRule="exact"/>
              <w:ind w:left="72" w:right="0" w:firstLine="0"/>
              <w:jc w:val="left"/>
              <w:textAlignment w:val="baseline"/>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 w:val="21"/>
                <w:szCs w:val="21"/>
                <w:lang w:val="en-US" w:eastAsia="zh-CN" w:bidi="ar-SA"/>
              </w:rPr>
              <w:t>only applicable to a third country citizens;</w:t>
            </w:r>
          </w:p>
          <w:p>
            <w:pPr>
              <w:spacing w:before="47" w:after="0" w:line="287" w:lineRule="exact"/>
              <w:ind w:left="72" w:right="0" w:firstLine="0"/>
              <w:jc w:val="left"/>
              <w:textAlignment w:val="baseline"/>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 w:val="21"/>
                <w:szCs w:val="21"/>
                <w:lang w:val="en-US" w:eastAsia="zh-CN" w:bidi="ar-SA"/>
              </w:rPr>
              <w:t>“proof of legal stay or residence status” refers to Myanmar visa, stay permit or</w:t>
            </w:r>
          </w:p>
          <w:p>
            <w:pPr>
              <w:spacing w:before="55" w:after="34" w:line="273" w:lineRule="exact"/>
              <w:ind w:left="72" w:right="0" w:firstLine="0"/>
              <w:jc w:val="left"/>
              <w:textAlignment w:val="baseline"/>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 w:val="21"/>
                <w:szCs w:val="21"/>
                <w:lang w:val="en-US" w:eastAsia="zh-CN" w:bidi="ar-SA"/>
              </w:rPr>
              <w:t>FRC(Foreigner Registration Certificate) etc.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2" w:hRule="exact"/>
        </w:trPr>
        <w:tc>
          <w:tcPr>
            <w:tcW w:w="696" w:type="dxa"/>
            <w:vMerge w:val="continue"/>
            <w:tcBorders>
              <w:top w:val="single" w:color="000000" w:sz="0" w:space="0"/>
              <w:left w:val="single" w:color="000000" w:sz="4" w:space="0"/>
              <w:bottom w:val="single" w:color="000000" w:sz="4" w:space="0"/>
              <w:right w:val="single" w:color="000000" w:sz="4" w:space="0"/>
            </w:tcBorders>
            <w:vAlign w:val="top"/>
          </w:tcPr>
          <w:p/>
        </w:tc>
        <w:tc>
          <w:tcPr>
            <w:tcW w:w="5405" w:type="dxa"/>
            <w:tcBorders>
              <w:top w:val="single" w:color="000000" w:sz="4" w:space="0"/>
              <w:left w:val="single" w:color="000000" w:sz="4" w:space="0"/>
              <w:bottom w:val="single" w:color="000000" w:sz="4" w:space="0"/>
              <w:right w:val="single" w:color="000000" w:sz="4" w:space="0"/>
            </w:tcBorders>
            <w:vAlign w:val="top"/>
          </w:tcPr>
          <w:p>
            <w:pPr>
              <w:spacing w:before="0" w:after="21" w:line="325" w:lineRule="exact"/>
              <w:ind w:left="108" w:right="1044" w:firstLine="0"/>
              <w:jc w:val="left"/>
              <w:textAlignment w:val="baseline"/>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 w:val="21"/>
                <w:szCs w:val="21"/>
                <w:lang w:val="en-US" w:eastAsia="zh-CN" w:bidi="ar-SA"/>
              </w:rPr>
              <w:t>Copy of the page of passport with Myanmar Immigration’s stamp for entry</w:t>
            </w:r>
          </w:p>
        </w:tc>
        <w:tc>
          <w:tcPr>
            <w:tcW w:w="8453" w:type="dxa"/>
            <w:vMerge w:val="continue"/>
            <w:tcBorders>
              <w:top w:val="single" w:color="000000" w:sz="0" w:space="0"/>
              <w:left w:val="single" w:color="000000" w:sz="4" w:space="0"/>
              <w:bottom w:val="single" w:color="000000" w:sz="4" w:space="0"/>
              <w:right w:val="single" w:color="000000" w:sz="4" w:space="0"/>
            </w:tcBorders>
            <w:vAlign w:val="top"/>
          </w:tcPr>
          <w:p>
            <w:pPr>
              <w:rPr>
                <w:rFonts w:hint="eastAsia" w:ascii="Times New Roman" w:hAnsi="Times New Roman" w:eastAsia="宋体" w:cs="Times New Roman"/>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trPr>
        <w:tc>
          <w:tcPr>
            <w:tcW w:w="696" w:type="dxa"/>
            <w:vMerge w:val="restart"/>
            <w:tcBorders>
              <w:top w:val="single" w:color="000000" w:sz="4" w:space="0"/>
              <w:left w:val="single" w:color="000000" w:sz="4" w:space="0"/>
              <w:bottom w:val="single" w:color="000000" w:sz="0" w:space="0"/>
              <w:right w:val="single" w:color="000000" w:sz="4" w:space="0"/>
            </w:tcBorders>
            <w:vAlign w:val="top"/>
          </w:tcPr>
          <w:p>
            <w:pPr>
              <w:spacing w:before="47" w:after="1018" w:line="273" w:lineRule="exact"/>
              <w:ind w:left="0" w:right="0" w:firstLine="0"/>
              <w:jc w:val="center"/>
              <w:textAlignment w:val="baseline"/>
              <w:rPr>
                <w:rFonts w:hint="eastAsia" w:ascii="Times New Roman" w:hAnsi="Times New Roman" w:eastAsia="宋体"/>
                <w:strike w:val="0"/>
                <w:color w:val="000000"/>
                <w:spacing w:val="0"/>
                <w:w w:val="100"/>
                <w:sz w:val="24"/>
                <w:lang w:val="en-US" w:eastAsia="zh-CN"/>
              </w:rPr>
            </w:pPr>
            <w:r>
              <w:rPr>
                <w:rFonts w:hint="eastAsia" w:eastAsia="宋体"/>
                <w:strike w:val="0"/>
                <w:color w:val="000000"/>
                <w:spacing w:val="0"/>
                <w:w w:val="100"/>
                <w:sz w:val="24"/>
                <w:lang w:val="en-US" w:eastAsia="zh-CN"/>
              </w:rPr>
              <w:t>2</w:t>
            </w:r>
          </w:p>
        </w:tc>
        <w:tc>
          <w:tcPr>
            <w:tcW w:w="5405" w:type="dxa"/>
            <w:tcBorders>
              <w:top w:val="single" w:color="000000" w:sz="4" w:space="0"/>
              <w:left w:val="single" w:color="000000" w:sz="4" w:space="0"/>
              <w:bottom w:val="single" w:color="000000" w:sz="4" w:space="0"/>
              <w:right w:val="single" w:color="000000" w:sz="4" w:space="0"/>
            </w:tcBorders>
            <w:vAlign w:val="center"/>
          </w:tcPr>
          <w:p>
            <w:pPr>
              <w:spacing w:before="36" w:after="7" w:line="287" w:lineRule="exact"/>
              <w:ind w:left="111" w:right="0" w:firstLine="0"/>
              <w:jc w:val="left"/>
              <w:textAlignment w:val="baseline"/>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 w:val="21"/>
                <w:szCs w:val="21"/>
                <w:lang w:val="en-US" w:eastAsia="zh-CN" w:bidi="ar-SA"/>
              </w:rPr>
              <w:t>Original letter of consent by applicant’s parents</w:t>
            </w:r>
          </w:p>
        </w:tc>
        <w:tc>
          <w:tcPr>
            <w:tcW w:w="8453" w:type="dxa"/>
            <w:vMerge w:val="restart"/>
            <w:tcBorders>
              <w:top w:val="single" w:color="000000" w:sz="4" w:space="0"/>
              <w:left w:val="single" w:color="000000" w:sz="4" w:space="0"/>
              <w:bottom w:val="single" w:color="000000" w:sz="0" w:space="0"/>
              <w:right w:val="single" w:color="000000" w:sz="4" w:space="0"/>
            </w:tcBorders>
            <w:vAlign w:val="top"/>
          </w:tcPr>
          <w:p>
            <w:pPr>
              <w:spacing w:before="47" w:after="0" w:line="273" w:lineRule="exact"/>
              <w:ind w:left="72" w:right="0" w:firstLine="0"/>
              <w:jc w:val="left"/>
              <w:textAlignment w:val="baseline"/>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 w:val="21"/>
                <w:szCs w:val="21"/>
                <w:lang w:val="en-US" w:eastAsia="zh-CN" w:bidi="ar-SA"/>
              </w:rPr>
              <w:t>only applicable to the applicant who is under 18 years;</w:t>
            </w:r>
          </w:p>
          <w:p>
            <w:pPr>
              <w:spacing w:before="48" w:after="0" w:line="287" w:lineRule="exact"/>
              <w:ind w:left="72" w:right="0" w:firstLine="0"/>
              <w:jc w:val="left"/>
              <w:textAlignment w:val="baseline"/>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 w:val="21"/>
                <w:szCs w:val="21"/>
                <w:lang w:val="en-US" w:eastAsia="zh-CN" w:bidi="ar-SA"/>
              </w:rPr>
              <w:t>“letter of consent by applicant’s parents” shall be written in English and signed by</w:t>
            </w:r>
          </w:p>
          <w:p>
            <w:pPr>
              <w:spacing w:before="55" w:after="0" w:line="273" w:lineRule="exact"/>
              <w:ind w:left="72" w:right="0" w:firstLine="0"/>
              <w:jc w:val="left"/>
              <w:textAlignment w:val="baseline"/>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 w:val="21"/>
                <w:szCs w:val="21"/>
                <w:lang w:val="en-US" w:eastAsia="zh-CN" w:bidi="ar-SA"/>
              </w:rPr>
              <w:t>parents, notarized by Myanmar notary authority;</w:t>
            </w:r>
          </w:p>
          <w:p>
            <w:pPr>
              <w:spacing w:before="47" w:after="21" w:line="287" w:lineRule="exact"/>
              <w:ind w:left="72" w:right="0" w:firstLine="0"/>
              <w:jc w:val="left"/>
              <w:textAlignment w:val="baseline"/>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 w:val="21"/>
                <w:szCs w:val="21"/>
                <w:lang w:val="en-US" w:eastAsia="zh-CN" w:bidi="ar-SA"/>
              </w:rPr>
              <w:t>“certification of family relation” refers to Birth Certificate or Household Register.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6" w:hRule="exact"/>
        </w:trPr>
        <w:tc>
          <w:tcPr>
            <w:tcW w:w="696" w:type="dxa"/>
            <w:vMerge w:val="continue"/>
            <w:tcBorders>
              <w:top w:val="single" w:color="000000" w:sz="0" w:space="0"/>
              <w:left w:val="single" w:color="000000" w:sz="4" w:space="0"/>
              <w:bottom w:val="single" w:color="000000" w:sz="0" w:space="0"/>
              <w:right w:val="single" w:color="000000" w:sz="4" w:space="0"/>
            </w:tcBorders>
            <w:vAlign w:val="top"/>
          </w:tcPr>
          <w:p/>
        </w:tc>
        <w:tc>
          <w:tcPr>
            <w:tcW w:w="5405" w:type="dxa"/>
            <w:tcBorders>
              <w:top w:val="single" w:color="000000" w:sz="4" w:space="0"/>
              <w:left w:val="single" w:color="000000" w:sz="4" w:space="0"/>
              <w:bottom w:val="single" w:color="000000" w:sz="4" w:space="0"/>
              <w:right w:val="single" w:color="000000" w:sz="4" w:space="0"/>
            </w:tcBorders>
            <w:vAlign w:val="center"/>
          </w:tcPr>
          <w:p>
            <w:pPr>
              <w:spacing w:before="37" w:after="12" w:line="287" w:lineRule="exact"/>
              <w:ind w:left="144" w:right="0" w:firstLine="0"/>
              <w:jc w:val="left"/>
              <w:textAlignment w:val="baseline"/>
              <w:rPr>
                <w:rFonts w:ascii="Times New Roman" w:hAnsi="Times New Roman" w:eastAsia="Times New Roman"/>
                <w:strike w:val="0"/>
                <w:color w:val="000000"/>
                <w:spacing w:val="0"/>
                <w:w w:val="100"/>
                <w:sz w:val="24"/>
                <w:lang w:val="en-US"/>
              </w:rPr>
            </w:pPr>
            <w:r>
              <w:rPr>
                <w:rFonts w:ascii="Times New Roman" w:hAnsi="Times New Roman" w:eastAsia="Times New Roman"/>
                <w:strike w:val="0"/>
                <w:color w:val="000000"/>
                <w:spacing w:val="0"/>
                <w:w w:val="100"/>
                <w:sz w:val="24"/>
                <w:lang w:val="en-US"/>
              </w:rPr>
              <w:t>Copies of parents</w:t>
            </w:r>
            <w:r>
              <w:rPr>
                <w:rFonts w:ascii="Times New Roman" w:hAnsi="Times New Roman" w:eastAsia="Times New Roman"/>
                <w:strike w:val="0"/>
                <w:color w:val="000000"/>
                <w:spacing w:val="0"/>
                <w:w w:val="100"/>
                <w:sz w:val="25"/>
              </w:rPr>
              <w:t xml:space="preserve">’ </w:t>
            </w:r>
            <w:r>
              <w:rPr>
                <w:rFonts w:ascii="Times New Roman" w:hAnsi="Times New Roman" w:eastAsia="Times New Roman"/>
                <w:strike w:val="0"/>
                <w:color w:val="000000"/>
                <w:spacing w:val="0"/>
                <w:w w:val="100"/>
                <w:sz w:val="24"/>
                <w:lang w:val="en-US"/>
              </w:rPr>
              <w:t>ID</w:t>
            </w:r>
          </w:p>
        </w:tc>
        <w:tc>
          <w:tcPr>
            <w:tcW w:w="8453" w:type="dxa"/>
            <w:vMerge w:val="continue"/>
            <w:tcBorders>
              <w:top w:val="single" w:color="000000" w:sz="0" w:space="0"/>
              <w:left w:val="single" w:color="000000" w:sz="4" w:space="0"/>
              <w:bottom w:val="single" w:color="000000" w:sz="0" w:space="0"/>
              <w:right w:val="single" w:color="000000" w:sz="4" w:space="0"/>
            </w:tcBorders>
            <w:vAlign w:val="top"/>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7" w:hRule="exact"/>
        </w:trPr>
        <w:tc>
          <w:tcPr>
            <w:tcW w:w="696" w:type="dxa"/>
            <w:vMerge w:val="continue"/>
            <w:tcBorders>
              <w:top w:val="single" w:color="000000" w:sz="0" w:space="0"/>
              <w:left w:val="single" w:color="000000" w:sz="4" w:space="0"/>
              <w:bottom w:val="single" w:color="000000" w:sz="4" w:space="0"/>
              <w:right w:val="single" w:color="000000" w:sz="4" w:space="0"/>
            </w:tcBorders>
            <w:vAlign w:val="top"/>
          </w:tcPr>
          <w:p/>
        </w:tc>
        <w:tc>
          <w:tcPr>
            <w:tcW w:w="5405" w:type="dxa"/>
            <w:tcBorders>
              <w:top w:val="single" w:color="000000" w:sz="4" w:space="0"/>
              <w:left w:val="single" w:color="000000" w:sz="4" w:space="0"/>
              <w:bottom w:val="single" w:color="000000" w:sz="4" w:space="0"/>
              <w:right w:val="single" w:color="000000" w:sz="4" w:space="0"/>
            </w:tcBorders>
            <w:vAlign w:val="top"/>
          </w:tcPr>
          <w:p>
            <w:pPr>
              <w:spacing w:before="43" w:after="336" w:line="273" w:lineRule="exact"/>
              <w:ind w:left="144" w:right="0" w:firstLine="0"/>
              <w:jc w:val="left"/>
              <w:textAlignment w:val="baseline"/>
              <w:rPr>
                <w:rFonts w:ascii="Times New Roman" w:hAnsi="Times New Roman" w:eastAsia="Times New Roman"/>
                <w:strike w:val="0"/>
                <w:color w:val="000000"/>
                <w:spacing w:val="0"/>
                <w:w w:val="100"/>
                <w:sz w:val="24"/>
                <w:lang w:val="en-US"/>
              </w:rPr>
            </w:pPr>
            <w:r>
              <w:rPr>
                <w:rFonts w:ascii="Times New Roman" w:hAnsi="Times New Roman" w:eastAsia="Times New Roman"/>
                <w:strike w:val="0"/>
                <w:color w:val="000000"/>
                <w:spacing w:val="0"/>
                <w:w w:val="100"/>
                <w:sz w:val="24"/>
                <w:lang w:val="en-US"/>
              </w:rPr>
              <w:t>Original and copy of certification of family relation</w:t>
            </w:r>
          </w:p>
        </w:tc>
        <w:tc>
          <w:tcPr>
            <w:tcW w:w="8453" w:type="dxa"/>
            <w:vMerge w:val="continue"/>
            <w:tcBorders>
              <w:top w:val="single" w:color="000000" w:sz="0" w:space="0"/>
              <w:left w:val="single" w:color="000000" w:sz="4" w:space="0"/>
              <w:bottom w:val="single" w:color="000000" w:sz="4" w:space="0"/>
              <w:right w:val="single" w:color="000000" w:sz="4" w:space="0"/>
            </w:tcBorders>
            <w:vAlign w:val="top"/>
          </w:tcPr>
          <w:p/>
        </w:tc>
      </w:tr>
    </w:tbl>
    <w:p>
      <w:pPr>
        <w:spacing w:before="44" w:after="252" w:line="323" w:lineRule="exact"/>
        <w:ind w:left="0" w:right="0" w:firstLine="0"/>
        <w:jc w:val="both"/>
        <w:textAlignment w:val="baseline"/>
        <w:rPr>
          <w:rFonts w:ascii="Times New Roman" w:hAnsi="Times New Roman" w:eastAsia="Times New Roman"/>
          <w:b/>
          <w:strike w:val="0"/>
          <w:color w:val="000000"/>
          <w:spacing w:val="0"/>
          <w:w w:val="100"/>
          <w:sz w:val="28"/>
          <w:lang w:val="en-US"/>
        </w:rPr>
      </w:pPr>
    </w:p>
    <w:p>
      <w:pPr>
        <w:numPr>
          <w:ilvl w:val="0"/>
          <w:numId w:val="0"/>
        </w:numPr>
        <w:spacing w:before="44" w:after="252" w:line="323" w:lineRule="exact"/>
        <w:ind w:leftChars="0" w:right="0"/>
        <w:jc w:val="both"/>
        <w:textAlignment w:val="baseline"/>
        <w:rPr>
          <w:rFonts w:hint="eastAsia" w:eastAsia="宋体"/>
          <w:b/>
          <w:strike w:val="0"/>
          <w:color w:val="000000"/>
          <w:spacing w:val="0"/>
          <w:w w:val="100"/>
          <w:sz w:val="28"/>
          <w:lang w:val="en-US" w:eastAsia="zh-CN"/>
        </w:rPr>
      </w:pPr>
      <w:r>
        <w:rPr>
          <w:rFonts w:hint="eastAsia" w:eastAsia="宋体"/>
          <w:b/>
          <w:strike w:val="0"/>
          <w:color w:val="000000"/>
          <w:spacing w:val="0"/>
          <w:w w:val="100"/>
          <w:sz w:val="28"/>
          <w:lang w:val="en-US" w:eastAsia="zh-CN"/>
        </w:rPr>
        <w:t xml:space="preserve">                                                           </w:t>
      </w:r>
    </w:p>
    <w:p>
      <w:pPr>
        <w:numPr>
          <w:ilvl w:val="0"/>
          <w:numId w:val="0"/>
        </w:numPr>
        <w:spacing w:before="44" w:after="252" w:line="323" w:lineRule="exact"/>
        <w:ind w:leftChars="0" w:right="0"/>
        <w:jc w:val="both"/>
        <w:textAlignment w:val="baseline"/>
        <w:rPr>
          <w:rFonts w:hint="eastAsia" w:eastAsia="宋体"/>
          <w:b/>
          <w:strike w:val="0"/>
          <w:color w:val="000000"/>
          <w:spacing w:val="0"/>
          <w:w w:val="100"/>
          <w:sz w:val="28"/>
          <w:lang w:val="en-US" w:eastAsia="zh-CN"/>
        </w:rPr>
      </w:pPr>
    </w:p>
    <w:p>
      <w:pPr>
        <w:numPr>
          <w:ilvl w:val="0"/>
          <w:numId w:val="0"/>
        </w:numPr>
        <w:spacing w:before="44" w:after="252" w:line="323" w:lineRule="exact"/>
        <w:ind w:leftChars="0" w:right="0"/>
        <w:jc w:val="both"/>
        <w:textAlignment w:val="baseline"/>
        <w:rPr>
          <w:rFonts w:hint="eastAsia" w:eastAsia="宋体"/>
          <w:b/>
          <w:strike w:val="0"/>
          <w:color w:val="000000"/>
          <w:spacing w:val="0"/>
          <w:w w:val="100"/>
          <w:sz w:val="28"/>
          <w:lang w:val="en-US" w:eastAsia="zh-CN"/>
        </w:rPr>
      </w:pPr>
    </w:p>
    <w:p>
      <w:pPr>
        <w:numPr>
          <w:ilvl w:val="0"/>
          <w:numId w:val="0"/>
        </w:numPr>
        <w:spacing w:before="44" w:after="252" w:line="323" w:lineRule="exact"/>
        <w:ind w:leftChars="0" w:right="0"/>
        <w:jc w:val="both"/>
        <w:textAlignment w:val="baseline"/>
        <w:rPr>
          <w:rFonts w:ascii="Times New Roman" w:hAnsi="Times New Roman" w:eastAsia="Times New Roman"/>
          <w:b/>
          <w:strike w:val="0"/>
          <w:color w:val="000000"/>
          <w:spacing w:val="0"/>
          <w:w w:val="100"/>
          <w:sz w:val="28"/>
          <w:lang w:val="en-US"/>
        </w:rPr>
      </w:pPr>
      <w:r>
        <w:rPr>
          <w:rFonts w:hint="eastAsia" w:eastAsia="宋体"/>
          <w:b/>
          <w:strike w:val="0"/>
          <w:color w:val="000000"/>
          <w:spacing w:val="0"/>
          <w:w w:val="100"/>
          <w:sz w:val="28"/>
          <w:lang w:val="en-US" w:eastAsia="zh-CN"/>
        </w:rPr>
        <w:t xml:space="preserve">                                                                        3.the </w:t>
      </w:r>
      <w:r>
        <w:rPr>
          <w:rFonts w:ascii="Times New Roman" w:hAnsi="Times New Roman" w:eastAsia="Times New Roman"/>
          <w:b/>
          <w:strike w:val="0"/>
          <w:color w:val="000000"/>
          <w:spacing w:val="0"/>
          <w:w w:val="100"/>
          <w:sz w:val="28"/>
          <w:lang w:val="en-US"/>
        </w:rPr>
        <w:t>processing time and fees</w:t>
      </w:r>
    </w:p>
    <w:tbl>
      <w:tblPr>
        <w:tblStyle w:val="4"/>
        <w:tblW w:w="14189" w:type="dxa"/>
        <w:tblInd w:w="19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813"/>
        <w:gridCol w:w="1622"/>
        <w:gridCol w:w="3893"/>
        <w:gridCol w:w="2933"/>
        <w:gridCol w:w="29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2" w:hRule="exact"/>
        </w:trPr>
        <w:tc>
          <w:tcPr>
            <w:tcW w:w="2813" w:type="dxa"/>
            <w:tcBorders>
              <w:top w:val="single" w:color="000000" w:sz="4" w:space="0"/>
              <w:left w:val="single" w:color="000000" w:sz="4" w:space="0"/>
              <w:bottom w:val="single" w:color="000000" w:sz="4" w:space="0"/>
              <w:right w:val="single" w:color="000000" w:sz="4" w:space="0"/>
            </w:tcBorders>
            <w:vAlign w:val="center"/>
          </w:tcPr>
          <w:p>
            <w:pPr>
              <w:spacing w:before="226" w:after="172" w:line="273" w:lineRule="exact"/>
              <w:ind w:left="0" w:right="0" w:firstLine="0"/>
              <w:jc w:val="center"/>
              <w:textAlignment w:val="baseline"/>
              <w:rPr>
                <w:rFonts w:ascii="Times New Roman" w:hAnsi="Times New Roman" w:eastAsia="Times New Roman"/>
                <w:b/>
                <w:strike w:val="0"/>
                <w:color w:val="000000"/>
                <w:spacing w:val="0"/>
                <w:w w:val="100"/>
                <w:sz w:val="24"/>
                <w:lang w:val="en-US"/>
              </w:rPr>
            </w:pPr>
            <w:r>
              <w:rPr>
                <w:rFonts w:ascii="Times New Roman" w:hAnsi="Times New Roman" w:eastAsia="Times New Roman"/>
                <w:b/>
                <w:strike w:val="0"/>
                <w:color w:val="000000"/>
                <w:spacing w:val="0"/>
                <w:w w:val="100"/>
                <w:sz w:val="24"/>
                <w:lang w:val="en-US"/>
              </w:rPr>
              <w:t>Destination</w:t>
            </w:r>
          </w:p>
        </w:tc>
        <w:tc>
          <w:tcPr>
            <w:tcW w:w="5515" w:type="dxa"/>
            <w:gridSpan w:val="2"/>
            <w:tcBorders>
              <w:top w:val="single" w:color="000000" w:sz="4" w:space="0"/>
              <w:left w:val="single" w:color="000000" w:sz="4" w:space="0"/>
              <w:bottom w:val="single" w:color="000000" w:sz="4" w:space="0"/>
              <w:right w:val="single" w:color="000000" w:sz="4" w:space="0"/>
            </w:tcBorders>
            <w:vAlign w:val="center"/>
          </w:tcPr>
          <w:p>
            <w:pPr>
              <w:spacing w:before="226" w:after="172" w:line="273" w:lineRule="exact"/>
              <w:ind w:left="0" w:right="0" w:firstLine="0"/>
              <w:jc w:val="center"/>
              <w:textAlignment w:val="baseline"/>
              <w:rPr>
                <w:rFonts w:ascii="Times New Roman" w:hAnsi="Times New Roman" w:eastAsia="Times New Roman"/>
                <w:b/>
                <w:strike w:val="0"/>
                <w:color w:val="000000"/>
                <w:spacing w:val="0"/>
                <w:w w:val="100"/>
                <w:sz w:val="24"/>
                <w:lang w:val="en-US"/>
              </w:rPr>
            </w:pPr>
            <w:r>
              <w:rPr>
                <w:rFonts w:ascii="Times New Roman" w:hAnsi="Times New Roman" w:eastAsia="Times New Roman"/>
                <w:b/>
                <w:strike w:val="0"/>
                <w:color w:val="000000"/>
                <w:spacing w:val="0"/>
                <w:w w:val="100"/>
                <w:sz w:val="24"/>
                <w:lang w:val="en-US"/>
              </w:rPr>
              <w:t>Category</w:t>
            </w:r>
          </w:p>
        </w:tc>
        <w:tc>
          <w:tcPr>
            <w:tcW w:w="2933" w:type="dxa"/>
            <w:tcBorders>
              <w:top w:val="single" w:color="000000" w:sz="4" w:space="0"/>
              <w:left w:val="single" w:color="000000" w:sz="4" w:space="0"/>
              <w:bottom w:val="single" w:color="000000" w:sz="4" w:space="0"/>
              <w:right w:val="single" w:color="000000" w:sz="4" w:space="0"/>
            </w:tcBorders>
            <w:vAlign w:val="top"/>
          </w:tcPr>
          <w:p>
            <w:pPr>
              <w:spacing w:before="0" w:after="9" w:line="331" w:lineRule="exact"/>
              <w:ind w:left="0" w:right="0" w:firstLine="0"/>
              <w:jc w:val="center"/>
              <w:textAlignment w:val="baseline"/>
              <w:rPr>
                <w:rFonts w:ascii="Times New Roman" w:hAnsi="Times New Roman" w:eastAsia="Times New Roman"/>
                <w:b/>
                <w:strike w:val="0"/>
                <w:color w:val="000000"/>
                <w:spacing w:val="-3"/>
                <w:w w:val="100"/>
                <w:sz w:val="24"/>
                <w:lang w:val="en-US"/>
              </w:rPr>
            </w:pPr>
            <w:r>
              <w:rPr>
                <w:rFonts w:ascii="Times New Roman" w:hAnsi="Times New Roman" w:eastAsia="Times New Roman"/>
                <w:b/>
                <w:strike w:val="0"/>
                <w:color w:val="000000"/>
                <w:spacing w:val="-3"/>
                <w:w w:val="100"/>
                <w:sz w:val="24"/>
                <w:lang w:val="en-US"/>
              </w:rPr>
              <w:t xml:space="preserve">Myanmar Nationality </w:t>
            </w:r>
            <w:r>
              <w:rPr>
                <w:rFonts w:ascii="Times New Roman" w:hAnsi="Times New Roman" w:eastAsia="Times New Roman"/>
                <w:b/>
                <w:strike w:val="0"/>
                <w:color w:val="000000"/>
                <w:spacing w:val="-3"/>
                <w:w w:val="100"/>
                <w:sz w:val="24"/>
                <w:lang w:val="en-US"/>
              </w:rPr>
              <w:br w:type="textWrapping"/>
            </w:r>
            <w:r>
              <w:rPr>
                <w:rFonts w:ascii="Times New Roman" w:hAnsi="Times New Roman" w:eastAsia="Times New Roman"/>
                <w:b/>
                <w:strike w:val="0"/>
                <w:color w:val="000000"/>
                <w:spacing w:val="-3"/>
                <w:w w:val="100"/>
                <w:sz w:val="24"/>
                <w:lang w:val="en-US"/>
              </w:rPr>
              <w:t>(USD)</w:t>
            </w:r>
          </w:p>
        </w:tc>
        <w:tc>
          <w:tcPr>
            <w:tcW w:w="2928" w:type="dxa"/>
            <w:tcBorders>
              <w:top w:val="single" w:color="000000" w:sz="4" w:space="0"/>
              <w:left w:val="single" w:color="000000" w:sz="4" w:space="0"/>
              <w:bottom w:val="single" w:color="000000" w:sz="4" w:space="0"/>
              <w:right w:val="single" w:color="000000" w:sz="4" w:space="0"/>
            </w:tcBorders>
            <w:vAlign w:val="center"/>
          </w:tcPr>
          <w:p>
            <w:pPr>
              <w:spacing w:before="226" w:after="172" w:line="273" w:lineRule="exact"/>
              <w:ind w:left="0" w:right="0" w:firstLine="0"/>
              <w:jc w:val="center"/>
              <w:textAlignment w:val="baseline"/>
              <w:rPr>
                <w:rFonts w:ascii="Times New Roman" w:hAnsi="Times New Roman" w:eastAsia="Times New Roman"/>
                <w:b/>
                <w:strike w:val="0"/>
                <w:color w:val="000000"/>
                <w:spacing w:val="0"/>
                <w:w w:val="100"/>
                <w:sz w:val="24"/>
                <w:lang w:val="en-US"/>
              </w:rPr>
            </w:pPr>
            <w:r>
              <w:rPr>
                <w:rFonts w:ascii="Times New Roman" w:hAnsi="Times New Roman" w:eastAsia="Times New Roman"/>
                <w:b/>
                <w:strike w:val="0"/>
                <w:color w:val="000000"/>
                <w:spacing w:val="0"/>
                <w:w w:val="100"/>
                <w:sz w:val="24"/>
                <w:lang w:val="en-US"/>
              </w:rPr>
              <w:t>Processing time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exact"/>
        </w:trPr>
        <w:tc>
          <w:tcPr>
            <w:tcW w:w="2813" w:type="dxa"/>
            <w:vMerge w:val="restart"/>
            <w:tcBorders>
              <w:top w:val="single" w:color="000000" w:sz="4" w:space="0"/>
              <w:left w:val="single" w:color="000000" w:sz="4" w:space="0"/>
              <w:bottom w:val="single" w:color="000000" w:sz="0" w:space="0"/>
              <w:right w:val="single" w:color="000000" w:sz="4" w:space="0"/>
            </w:tcBorders>
            <w:vAlign w:val="top"/>
          </w:tcPr>
          <w:p>
            <w:pPr>
              <w:spacing w:before="724" w:after="360" w:line="273" w:lineRule="exact"/>
              <w:ind w:left="0" w:right="0" w:firstLine="0"/>
              <w:jc w:val="center"/>
              <w:textAlignment w:val="baseline"/>
              <w:rPr>
                <w:rFonts w:ascii="Times New Roman" w:hAnsi="Times New Roman" w:eastAsia="Times New Roman"/>
                <w:strike w:val="0"/>
                <w:color w:val="000000"/>
                <w:spacing w:val="0"/>
                <w:w w:val="100"/>
                <w:sz w:val="24"/>
                <w:lang w:val="en-US"/>
              </w:rPr>
            </w:pPr>
            <w:r>
              <w:rPr>
                <w:rFonts w:ascii="Times New Roman" w:hAnsi="Times New Roman" w:eastAsia="Times New Roman"/>
                <w:strike w:val="0"/>
                <w:color w:val="000000"/>
                <w:spacing w:val="0"/>
                <w:w w:val="100"/>
                <w:sz w:val="24"/>
                <w:lang w:val="en-US"/>
              </w:rPr>
              <w:t>Mainland, China</w:t>
            </w:r>
          </w:p>
        </w:tc>
        <w:tc>
          <w:tcPr>
            <w:tcW w:w="5515" w:type="dxa"/>
            <w:gridSpan w:val="2"/>
            <w:tcBorders>
              <w:top w:val="single" w:color="000000" w:sz="4" w:space="0"/>
              <w:left w:val="single" w:color="000000" w:sz="4" w:space="0"/>
              <w:bottom w:val="single" w:color="000000" w:sz="4" w:space="0"/>
              <w:right w:val="single" w:color="000000" w:sz="4" w:space="0"/>
            </w:tcBorders>
            <w:vAlign w:val="center"/>
          </w:tcPr>
          <w:p>
            <w:pPr>
              <w:spacing w:before="43" w:after="19" w:line="273" w:lineRule="exact"/>
              <w:ind w:left="0" w:right="0" w:firstLine="0"/>
              <w:jc w:val="center"/>
              <w:textAlignment w:val="baseline"/>
              <w:rPr>
                <w:rFonts w:ascii="Times New Roman" w:hAnsi="Times New Roman" w:eastAsia="Times New Roman"/>
                <w:strike w:val="0"/>
                <w:color w:val="000000"/>
                <w:spacing w:val="0"/>
                <w:w w:val="100"/>
                <w:sz w:val="24"/>
                <w:lang w:val="en-US"/>
              </w:rPr>
            </w:pPr>
            <w:r>
              <w:rPr>
                <w:rFonts w:hint="eastAsia" w:eastAsia="宋体"/>
                <w:strike w:val="0"/>
                <w:color w:val="000000"/>
                <w:spacing w:val="0"/>
                <w:w w:val="100"/>
                <w:sz w:val="24"/>
                <w:lang w:val="en-US" w:eastAsia="zh-CN"/>
              </w:rPr>
              <w:t>single</w:t>
            </w:r>
            <w:r>
              <w:rPr>
                <w:rFonts w:ascii="Times New Roman" w:hAnsi="Times New Roman" w:eastAsia="Times New Roman"/>
                <w:strike w:val="0"/>
                <w:color w:val="000000"/>
                <w:spacing w:val="0"/>
                <w:w w:val="100"/>
                <w:sz w:val="24"/>
                <w:lang w:val="en-US"/>
              </w:rPr>
              <w:t xml:space="preserve"> entry</w:t>
            </w:r>
            <w:r>
              <w:rPr>
                <w:rFonts w:hint="eastAsia" w:eastAsia="宋体"/>
                <w:strike w:val="0"/>
                <w:color w:val="000000"/>
                <w:spacing w:val="0"/>
                <w:w w:val="100"/>
                <w:sz w:val="24"/>
                <w:lang w:val="en-US" w:eastAsia="zh-CN"/>
              </w:rPr>
              <w:t xml:space="preserve"> </w:t>
            </w:r>
          </w:p>
        </w:tc>
        <w:tc>
          <w:tcPr>
            <w:tcW w:w="2933" w:type="dxa"/>
            <w:tcBorders>
              <w:top w:val="single" w:color="000000" w:sz="4" w:space="0"/>
              <w:left w:val="single" w:color="000000" w:sz="4" w:space="0"/>
              <w:bottom w:val="single" w:color="000000" w:sz="4" w:space="0"/>
              <w:right w:val="single" w:color="000000" w:sz="4" w:space="0"/>
            </w:tcBorders>
            <w:vAlign w:val="center"/>
          </w:tcPr>
          <w:p>
            <w:pPr>
              <w:spacing w:before="43" w:after="19" w:line="273" w:lineRule="exact"/>
              <w:ind w:left="0" w:right="0" w:firstLine="0"/>
              <w:jc w:val="center"/>
              <w:textAlignment w:val="baseline"/>
              <w:rPr>
                <w:rFonts w:ascii="Times New Roman" w:hAnsi="Times New Roman" w:eastAsia="Times New Roman"/>
                <w:strike w:val="0"/>
                <w:color w:val="000000"/>
                <w:spacing w:val="0"/>
                <w:w w:val="100"/>
                <w:sz w:val="24"/>
                <w:lang w:val="en-US"/>
              </w:rPr>
            </w:pPr>
            <w:r>
              <w:rPr>
                <w:rFonts w:ascii="Times New Roman" w:hAnsi="Times New Roman" w:eastAsia="Times New Roman"/>
                <w:strike w:val="0"/>
                <w:color w:val="000000"/>
                <w:spacing w:val="0"/>
                <w:w w:val="100"/>
                <w:sz w:val="24"/>
                <w:lang w:val="en-US"/>
              </w:rPr>
              <w:t>50</w:t>
            </w:r>
          </w:p>
        </w:tc>
        <w:tc>
          <w:tcPr>
            <w:tcW w:w="2928" w:type="dxa"/>
            <w:vMerge w:val="restart"/>
            <w:tcBorders>
              <w:top w:val="single" w:color="000000" w:sz="4" w:space="0"/>
              <w:left w:val="single" w:color="000000" w:sz="4" w:space="0"/>
              <w:bottom w:val="single" w:color="000000" w:sz="0" w:space="0"/>
              <w:right w:val="single" w:color="000000" w:sz="4" w:space="0"/>
            </w:tcBorders>
            <w:vAlign w:val="center"/>
          </w:tcPr>
          <w:p>
            <w:pPr>
              <w:spacing w:before="729" w:after="701" w:line="273" w:lineRule="exact"/>
              <w:ind w:left="0" w:right="0" w:firstLine="0"/>
              <w:jc w:val="center"/>
              <w:textAlignment w:val="baseline"/>
              <w:rPr>
                <w:rFonts w:ascii="Times New Roman" w:hAnsi="Times New Roman" w:eastAsia="Times New Roman"/>
                <w:strike w:val="0"/>
                <w:color w:val="000000"/>
                <w:spacing w:val="0"/>
                <w:w w:val="100"/>
                <w:sz w:val="24"/>
                <w:lang w:val="en-US"/>
              </w:rPr>
            </w:pPr>
            <w:r>
              <w:rPr>
                <w:rFonts w:ascii="Times New Roman" w:hAnsi="Times New Roman" w:eastAsia="Times New Roman"/>
                <w:strike w:val="0"/>
                <w:color w:val="000000"/>
                <w:spacing w:val="0"/>
                <w:w w:val="100"/>
                <w:sz w:val="24"/>
                <w:lang w:val="en-US"/>
              </w:rPr>
              <w:t>4 working days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1" w:hRule="exact"/>
        </w:trPr>
        <w:tc>
          <w:tcPr>
            <w:tcW w:w="2813" w:type="dxa"/>
            <w:vMerge w:val="continue"/>
            <w:tcBorders>
              <w:top w:val="single" w:color="000000" w:sz="0" w:space="0"/>
              <w:left w:val="single" w:color="000000" w:sz="4" w:space="0"/>
              <w:bottom w:val="single" w:color="000000" w:sz="0" w:space="0"/>
              <w:right w:val="single" w:color="000000" w:sz="4" w:space="0"/>
            </w:tcBorders>
            <w:vAlign w:val="top"/>
          </w:tcPr>
          <w:p/>
        </w:tc>
        <w:tc>
          <w:tcPr>
            <w:tcW w:w="5515" w:type="dxa"/>
            <w:gridSpan w:val="2"/>
            <w:tcBorders>
              <w:top w:val="single" w:color="000000" w:sz="4" w:space="0"/>
              <w:left w:val="single" w:color="000000" w:sz="4" w:space="0"/>
              <w:bottom w:val="single" w:color="000000" w:sz="4" w:space="0"/>
              <w:right w:val="single" w:color="000000" w:sz="4" w:space="0"/>
            </w:tcBorders>
            <w:vAlign w:val="center"/>
          </w:tcPr>
          <w:p>
            <w:pPr>
              <w:spacing w:before="48" w:after="20" w:line="273" w:lineRule="exact"/>
              <w:ind w:left="0" w:right="0" w:firstLine="0"/>
              <w:jc w:val="center"/>
              <w:textAlignment w:val="baseline"/>
              <w:rPr>
                <w:rFonts w:ascii="Times New Roman" w:hAnsi="Times New Roman" w:eastAsia="Times New Roman"/>
                <w:strike w:val="0"/>
                <w:color w:val="000000"/>
                <w:spacing w:val="0"/>
                <w:w w:val="100"/>
                <w:sz w:val="24"/>
                <w:lang w:val="en-US"/>
              </w:rPr>
            </w:pPr>
            <w:r>
              <w:rPr>
                <w:rFonts w:hint="eastAsia" w:eastAsia="宋体"/>
                <w:strike w:val="0"/>
                <w:color w:val="000000"/>
                <w:spacing w:val="0"/>
                <w:w w:val="100"/>
                <w:sz w:val="24"/>
                <w:lang w:val="en-US" w:eastAsia="zh-CN"/>
              </w:rPr>
              <w:t>double</w:t>
            </w:r>
            <w:r>
              <w:rPr>
                <w:rFonts w:ascii="Times New Roman" w:hAnsi="Times New Roman" w:eastAsia="Times New Roman"/>
                <w:strike w:val="0"/>
                <w:color w:val="000000"/>
                <w:spacing w:val="0"/>
                <w:w w:val="100"/>
                <w:sz w:val="24"/>
                <w:lang w:val="en-US"/>
              </w:rPr>
              <w:t xml:space="preserve"> entries</w:t>
            </w:r>
          </w:p>
        </w:tc>
        <w:tc>
          <w:tcPr>
            <w:tcW w:w="2933" w:type="dxa"/>
            <w:tcBorders>
              <w:top w:val="single" w:color="000000" w:sz="4" w:space="0"/>
              <w:left w:val="single" w:color="000000" w:sz="4" w:space="0"/>
              <w:bottom w:val="single" w:color="000000" w:sz="4" w:space="0"/>
              <w:right w:val="single" w:color="000000" w:sz="4" w:space="0"/>
            </w:tcBorders>
            <w:vAlign w:val="center"/>
          </w:tcPr>
          <w:p>
            <w:pPr>
              <w:spacing w:before="48" w:after="20" w:line="273" w:lineRule="exact"/>
              <w:ind w:left="0" w:right="0" w:firstLine="0"/>
              <w:jc w:val="center"/>
              <w:textAlignment w:val="baseline"/>
              <w:rPr>
                <w:rFonts w:ascii="Times New Roman" w:hAnsi="Times New Roman" w:eastAsia="Times New Roman"/>
                <w:strike w:val="0"/>
                <w:color w:val="000000"/>
                <w:spacing w:val="0"/>
                <w:w w:val="100"/>
                <w:sz w:val="24"/>
                <w:lang w:val="en-US"/>
              </w:rPr>
            </w:pPr>
            <w:r>
              <w:rPr>
                <w:rFonts w:ascii="Times New Roman" w:hAnsi="Times New Roman" w:eastAsia="Times New Roman"/>
                <w:strike w:val="0"/>
                <w:color w:val="000000"/>
                <w:spacing w:val="0"/>
                <w:w w:val="100"/>
                <w:sz w:val="24"/>
                <w:lang w:val="en-US"/>
              </w:rPr>
              <w:t>75</w:t>
            </w:r>
          </w:p>
        </w:tc>
        <w:tc>
          <w:tcPr>
            <w:tcW w:w="2928" w:type="dxa"/>
            <w:vMerge w:val="continue"/>
            <w:tcBorders>
              <w:top w:val="single" w:color="000000" w:sz="0" w:space="0"/>
              <w:left w:val="single" w:color="000000" w:sz="4" w:space="0"/>
              <w:bottom w:val="single" w:color="000000" w:sz="0" w:space="0"/>
              <w:right w:val="single" w:color="000000" w:sz="4" w:space="0"/>
            </w:tcBorders>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6" w:hRule="exact"/>
        </w:trPr>
        <w:tc>
          <w:tcPr>
            <w:tcW w:w="2813" w:type="dxa"/>
            <w:vMerge w:val="continue"/>
            <w:tcBorders>
              <w:top w:val="single" w:color="000000" w:sz="0" w:space="0"/>
              <w:left w:val="single" w:color="000000" w:sz="4" w:space="0"/>
              <w:bottom w:val="single" w:color="000000" w:sz="0" w:space="0"/>
              <w:right w:val="single" w:color="000000" w:sz="4" w:space="0"/>
            </w:tcBorders>
            <w:vAlign w:val="top"/>
          </w:tcPr>
          <w:p/>
        </w:tc>
        <w:tc>
          <w:tcPr>
            <w:tcW w:w="1622" w:type="dxa"/>
            <w:vMerge w:val="restart"/>
            <w:tcBorders>
              <w:top w:val="single" w:color="000000" w:sz="4" w:space="0"/>
              <w:left w:val="single" w:color="000000" w:sz="4" w:space="0"/>
              <w:bottom w:val="single" w:color="000000" w:sz="0" w:space="0"/>
              <w:right w:val="single" w:color="000000" w:sz="4" w:space="0"/>
            </w:tcBorders>
            <w:vAlign w:val="center"/>
          </w:tcPr>
          <w:p>
            <w:pPr>
              <w:spacing w:before="221" w:after="182" w:line="273" w:lineRule="exact"/>
              <w:ind w:left="0" w:right="0" w:firstLine="0"/>
              <w:jc w:val="center"/>
              <w:textAlignment w:val="baseline"/>
              <w:rPr>
                <w:rFonts w:ascii="Times New Roman" w:hAnsi="Times New Roman" w:eastAsia="Times New Roman"/>
                <w:strike w:val="0"/>
                <w:color w:val="000000"/>
                <w:spacing w:val="0"/>
                <w:w w:val="100"/>
                <w:sz w:val="24"/>
                <w:lang w:val="en-US"/>
              </w:rPr>
            </w:pPr>
            <w:r>
              <w:rPr>
                <w:rFonts w:ascii="Times New Roman" w:hAnsi="Times New Roman" w:eastAsia="Times New Roman"/>
                <w:strike w:val="0"/>
                <w:color w:val="000000"/>
                <w:spacing w:val="0"/>
                <w:w w:val="100"/>
                <w:sz w:val="24"/>
                <w:lang w:val="en-US"/>
              </w:rPr>
              <w:t>Multiple</w:t>
            </w:r>
            <w:r>
              <w:rPr>
                <w:rFonts w:hint="eastAsia" w:eastAsia="宋体"/>
                <w:strike w:val="0"/>
                <w:color w:val="000000"/>
                <w:spacing w:val="0"/>
                <w:w w:val="100"/>
                <w:sz w:val="24"/>
                <w:lang w:val="en-US" w:eastAsia="zh-CN"/>
              </w:rPr>
              <w:t xml:space="preserve"> entries</w:t>
            </w:r>
          </w:p>
        </w:tc>
        <w:tc>
          <w:tcPr>
            <w:tcW w:w="3893" w:type="dxa"/>
            <w:tcBorders>
              <w:top w:val="single" w:color="000000" w:sz="4" w:space="0"/>
              <w:left w:val="single" w:color="000000" w:sz="4" w:space="0"/>
              <w:bottom w:val="single" w:color="000000" w:sz="4" w:space="0"/>
              <w:right w:val="single" w:color="000000" w:sz="4" w:space="0"/>
            </w:tcBorders>
            <w:vAlign w:val="center"/>
          </w:tcPr>
          <w:p>
            <w:pPr>
              <w:spacing w:before="48" w:after="24" w:line="273" w:lineRule="exact"/>
              <w:ind w:left="0" w:right="0" w:firstLine="0"/>
              <w:jc w:val="center"/>
              <w:textAlignment w:val="baseline"/>
              <w:rPr>
                <w:rFonts w:ascii="Times New Roman" w:hAnsi="Times New Roman" w:eastAsia="Times New Roman"/>
                <w:strike w:val="0"/>
                <w:color w:val="000000"/>
                <w:spacing w:val="0"/>
                <w:w w:val="100"/>
                <w:sz w:val="24"/>
                <w:lang w:val="en-US"/>
              </w:rPr>
            </w:pPr>
            <w:r>
              <w:rPr>
                <w:rFonts w:ascii="Times New Roman" w:hAnsi="Times New Roman" w:eastAsia="Times New Roman"/>
                <w:strike w:val="0"/>
                <w:color w:val="000000"/>
                <w:spacing w:val="0"/>
                <w:w w:val="100"/>
                <w:sz w:val="24"/>
                <w:lang w:val="en-US"/>
              </w:rPr>
              <w:t>6 months</w:t>
            </w:r>
          </w:p>
        </w:tc>
        <w:tc>
          <w:tcPr>
            <w:tcW w:w="2933" w:type="dxa"/>
            <w:tcBorders>
              <w:top w:val="single" w:color="000000" w:sz="4" w:space="0"/>
              <w:left w:val="single" w:color="000000" w:sz="4" w:space="0"/>
              <w:bottom w:val="single" w:color="000000" w:sz="4" w:space="0"/>
              <w:right w:val="single" w:color="000000" w:sz="4" w:space="0"/>
            </w:tcBorders>
            <w:vAlign w:val="center"/>
          </w:tcPr>
          <w:p>
            <w:pPr>
              <w:spacing w:before="48" w:after="24" w:line="273" w:lineRule="exact"/>
              <w:ind w:left="0" w:right="0" w:firstLine="0"/>
              <w:jc w:val="center"/>
              <w:textAlignment w:val="baseline"/>
              <w:rPr>
                <w:rFonts w:ascii="Times New Roman" w:hAnsi="Times New Roman" w:eastAsia="Times New Roman"/>
                <w:strike w:val="0"/>
                <w:color w:val="000000"/>
                <w:spacing w:val="0"/>
                <w:w w:val="100"/>
                <w:sz w:val="24"/>
                <w:lang w:val="en-US"/>
              </w:rPr>
            </w:pPr>
            <w:r>
              <w:rPr>
                <w:rFonts w:ascii="Times New Roman" w:hAnsi="Times New Roman" w:eastAsia="Times New Roman"/>
                <w:strike w:val="0"/>
                <w:color w:val="000000"/>
                <w:spacing w:val="0"/>
                <w:w w:val="100"/>
                <w:sz w:val="24"/>
                <w:lang w:val="en-US"/>
              </w:rPr>
              <w:t>400</w:t>
            </w:r>
          </w:p>
        </w:tc>
        <w:tc>
          <w:tcPr>
            <w:tcW w:w="2928" w:type="dxa"/>
            <w:vMerge w:val="continue"/>
            <w:tcBorders>
              <w:top w:val="single" w:color="000000" w:sz="0" w:space="0"/>
              <w:left w:val="single" w:color="000000" w:sz="4" w:space="0"/>
              <w:bottom w:val="single" w:color="000000" w:sz="0" w:space="0"/>
              <w:right w:val="single" w:color="000000" w:sz="4" w:space="0"/>
            </w:tcBorders>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1" w:hRule="exact"/>
        </w:trPr>
        <w:tc>
          <w:tcPr>
            <w:tcW w:w="2813" w:type="dxa"/>
            <w:vMerge w:val="continue"/>
            <w:tcBorders>
              <w:top w:val="single" w:color="000000" w:sz="0" w:space="0"/>
              <w:left w:val="single" w:color="000000" w:sz="4" w:space="0"/>
              <w:bottom w:val="single" w:color="000000" w:sz="4" w:space="0"/>
              <w:right w:val="single" w:color="000000" w:sz="4" w:space="0"/>
            </w:tcBorders>
            <w:vAlign w:val="top"/>
          </w:tcPr>
          <w:p/>
        </w:tc>
        <w:tc>
          <w:tcPr>
            <w:tcW w:w="1622" w:type="dxa"/>
            <w:vMerge w:val="continue"/>
            <w:tcBorders>
              <w:top w:val="single" w:color="000000" w:sz="0" w:space="0"/>
              <w:left w:val="single" w:color="000000" w:sz="4" w:space="0"/>
              <w:bottom w:val="single" w:color="000000" w:sz="4" w:space="0"/>
              <w:right w:val="single" w:color="000000" w:sz="4" w:space="0"/>
            </w:tcBorders>
            <w:vAlign w:val="center"/>
          </w:tcPr>
          <w:p/>
        </w:tc>
        <w:tc>
          <w:tcPr>
            <w:tcW w:w="3893" w:type="dxa"/>
            <w:tcBorders>
              <w:top w:val="single" w:color="000000" w:sz="4" w:space="0"/>
              <w:left w:val="single" w:color="000000" w:sz="4" w:space="0"/>
              <w:bottom w:val="single" w:color="000000" w:sz="4" w:space="0"/>
              <w:right w:val="single" w:color="000000" w:sz="4" w:space="0"/>
            </w:tcBorders>
            <w:vAlign w:val="center"/>
          </w:tcPr>
          <w:p>
            <w:pPr>
              <w:spacing w:before="53" w:after="0" w:line="277" w:lineRule="exact"/>
              <w:ind w:left="0" w:right="0" w:firstLine="0"/>
              <w:jc w:val="center"/>
              <w:textAlignment w:val="baseline"/>
              <w:rPr>
                <w:rFonts w:ascii="宋体" w:hAnsi="宋体" w:eastAsia="宋体"/>
                <w:strike w:val="0"/>
                <w:color w:val="000000"/>
                <w:spacing w:val="0"/>
                <w:w w:val="100"/>
                <w:sz w:val="24"/>
              </w:rPr>
            </w:pPr>
            <w:r>
              <w:rPr>
                <w:rFonts w:ascii="宋体" w:hAnsi="宋体" w:eastAsia="宋体"/>
                <w:strike w:val="0"/>
                <w:color w:val="000000"/>
                <w:spacing w:val="0"/>
                <w:w w:val="100"/>
                <w:sz w:val="24"/>
              </w:rPr>
              <w:t xml:space="preserve">≥ </w:t>
            </w:r>
            <w:r>
              <w:rPr>
                <w:rFonts w:ascii="Times New Roman" w:hAnsi="Times New Roman" w:eastAsia="Times New Roman"/>
                <w:strike w:val="0"/>
                <w:color w:val="000000"/>
                <w:spacing w:val="0"/>
                <w:w w:val="100"/>
                <w:sz w:val="24"/>
                <w:lang w:val="en-US"/>
              </w:rPr>
              <w:t>12 months</w:t>
            </w:r>
          </w:p>
        </w:tc>
        <w:tc>
          <w:tcPr>
            <w:tcW w:w="2933" w:type="dxa"/>
            <w:tcBorders>
              <w:top w:val="single" w:color="000000" w:sz="4" w:space="0"/>
              <w:left w:val="single" w:color="000000" w:sz="4" w:space="0"/>
              <w:bottom w:val="single" w:color="000000" w:sz="4" w:space="0"/>
              <w:right w:val="single" w:color="000000" w:sz="4" w:space="0"/>
            </w:tcBorders>
            <w:vAlign w:val="center"/>
          </w:tcPr>
          <w:p>
            <w:pPr>
              <w:spacing w:before="43" w:after="14" w:line="273" w:lineRule="exact"/>
              <w:ind w:left="0" w:right="0" w:firstLine="0"/>
              <w:jc w:val="center"/>
              <w:textAlignment w:val="baseline"/>
              <w:rPr>
                <w:rFonts w:ascii="Times New Roman" w:hAnsi="Times New Roman" w:eastAsia="Times New Roman"/>
                <w:strike w:val="0"/>
                <w:color w:val="000000"/>
                <w:spacing w:val="0"/>
                <w:w w:val="100"/>
                <w:sz w:val="24"/>
                <w:lang w:val="en-US"/>
              </w:rPr>
            </w:pPr>
            <w:r>
              <w:rPr>
                <w:rFonts w:ascii="Times New Roman" w:hAnsi="Times New Roman" w:eastAsia="Times New Roman"/>
                <w:strike w:val="0"/>
                <w:color w:val="000000"/>
                <w:spacing w:val="0"/>
                <w:w w:val="100"/>
                <w:sz w:val="24"/>
                <w:lang w:val="en-US"/>
              </w:rPr>
              <w:t>600</w:t>
            </w:r>
          </w:p>
        </w:tc>
        <w:tc>
          <w:tcPr>
            <w:tcW w:w="2928" w:type="dxa"/>
            <w:vMerge w:val="continue"/>
            <w:tcBorders>
              <w:top w:val="single" w:color="000000" w:sz="0" w:space="0"/>
              <w:left w:val="single" w:color="000000" w:sz="4" w:space="0"/>
              <w:bottom w:val="single" w:color="000000" w:sz="0" w:space="0"/>
              <w:right w:val="single" w:color="000000" w:sz="4" w:space="0"/>
            </w:tcBorders>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exact"/>
        </w:trPr>
        <w:tc>
          <w:tcPr>
            <w:tcW w:w="2813" w:type="dxa"/>
            <w:tcBorders>
              <w:top w:val="single" w:color="000000" w:sz="4" w:space="0"/>
              <w:left w:val="single" w:color="000000" w:sz="4" w:space="0"/>
              <w:bottom w:val="single" w:color="000000" w:sz="4" w:space="0"/>
              <w:right w:val="single" w:color="000000" w:sz="4" w:space="0"/>
            </w:tcBorders>
            <w:vAlign w:val="center"/>
          </w:tcPr>
          <w:p>
            <w:pPr>
              <w:spacing w:before="43" w:after="19" w:line="273" w:lineRule="exact"/>
              <w:ind w:left="0" w:right="0" w:firstLine="0"/>
              <w:jc w:val="center"/>
              <w:textAlignment w:val="baseline"/>
              <w:rPr>
                <w:rFonts w:ascii="Times New Roman" w:hAnsi="Times New Roman" w:eastAsia="Times New Roman"/>
                <w:strike w:val="0"/>
                <w:color w:val="000000"/>
                <w:spacing w:val="0"/>
                <w:w w:val="100"/>
                <w:sz w:val="24"/>
                <w:lang w:val="en-US"/>
              </w:rPr>
            </w:pPr>
            <w:r>
              <w:rPr>
                <w:rFonts w:ascii="Times New Roman" w:hAnsi="Times New Roman" w:eastAsia="Times New Roman"/>
                <w:strike w:val="0"/>
                <w:color w:val="000000"/>
                <w:spacing w:val="0"/>
                <w:w w:val="100"/>
                <w:sz w:val="24"/>
                <w:lang w:val="en-US"/>
              </w:rPr>
              <w:t>Hong Kong SAR, China</w:t>
            </w:r>
          </w:p>
        </w:tc>
        <w:tc>
          <w:tcPr>
            <w:tcW w:w="5515" w:type="dxa"/>
            <w:gridSpan w:val="2"/>
            <w:tcBorders>
              <w:top w:val="single" w:color="000000" w:sz="4" w:space="0"/>
              <w:left w:val="single" w:color="000000" w:sz="4" w:space="0"/>
              <w:bottom w:val="single" w:color="000000" w:sz="4" w:space="0"/>
              <w:right w:val="single" w:color="000000" w:sz="4" w:space="0"/>
            </w:tcBorders>
            <w:vAlign w:val="center"/>
          </w:tcPr>
          <w:p>
            <w:pPr>
              <w:spacing w:before="43" w:after="19" w:line="273" w:lineRule="exact"/>
              <w:ind w:left="0" w:right="0" w:firstLine="0"/>
              <w:jc w:val="center"/>
              <w:textAlignment w:val="baseline"/>
              <w:rPr>
                <w:rFonts w:ascii="Times New Roman" w:hAnsi="Times New Roman" w:eastAsia="Times New Roman"/>
                <w:strike w:val="0"/>
                <w:color w:val="000000"/>
                <w:spacing w:val="0"/>
                <w:w w:val="100"/>
                <w:sz w:val="24"/>
                <w:lang w:val="en-US"/>
              </w:rPr>
            </w:pPr>
            <w:r>
              <w:rPr>
                <w:rFonts w:hint="eastAsia" w:eastAsia="宋体"/>
                <w:strike w:val="0"/>
                <w:color w:val="000000"/>
                <w:spacing w:val="0"/>
                <w:w w:val="100"/>
                <w:sz w:val="24"/>
                <w:lang w:val="en-US" w:eastAsia="zh-CN"/>
              </w:rPr>
              <w:t xml:space="preserve">Single or double </w:t>
            </w:r>
            <w:r>
              <w:rPr>
                <w:rFonts w:ascii="Times New Roman" w:hAnsi="Times New Roman" w:eastAsia="Times New Roman"/>
                <w:strike w:val="0"/>
                <w:color w:val="000000"/>
                <w:spacing w:val="0"/>
                <w:w w:val="100"/>
                <w:sz w:val="24"/>
                <w:lang w:val="en-US"/>
              </w:rPr>
              <w:t xml:space="preserve"> entries</w:t>
            </w:r>
          </w:p>
        </w:tc>
        <w:tc>
          <w:tcPr>
            <w:tcW w:w="2933" w:type="dxa"/>
            <w:tcBorders>
              <w:top w:val="single" w:color="000000" w:sz="4" w:space="0"/>
              <w:left w:val="single" w:color="000000" w:sz="4" w:space="0"/>
              <w:bottom w:val="single" w:color="000000" w:sz="4" w:space="0"/>
              <w:right w:val="single" w:color="000000" w:sz="4" w:space="0"/>
            </w:tcBorders>
            <w:vAlign w:val="center"/>
          </w:tcPr>
          <w:p>
            <w:pPr>
              <w:spacing w:before="43" w:after="19" w:line="273" w:lineRule="exact"/>
              <w:ind w:left="0" w:right="0" w:firstLine="0"/>
              <w:jc w:val="center"/>
              <w:textAlignment w:val="baseline"/>
              <w:rPr>
                <w:rFonts w:ascii="Times New Roman" w:hAnsi="Times New Roman" w:eastAsia="Times New Roman"/>
                <w:strike w:val="0"/>
                <w:color w:val="000000"/>
                <w:spacing w:val="0"/>
                <w:w w:val="100"/>
                <w:sz w:val="24"/>
                <w:lang w:val="en-US"/>
              </w:rPr>
            </w:pPr>
            <w:r>
              <w:rPr>
                <w:rFonts w:ascii="Times New Roman" w:hAnsi="Times New Roman" w:eastAsia="Times New Roman"/>
                <w:strike w:val="0"/>
                <w:color w:val="000000"/>
                <w:spacing w:val="0"/>
                <w:w w:val="100"/>
                <w:sz w:val="24"/>
                <w:lang w:val="en-US"/>
              </w:rPr>
              <w:t>30</w:t>
            </w:r>
          </w:p>
        </w:tc>
        <w:tc>
          <w:tcPr>
            <w:tcW w:w="2928" w:type="dxa"/>
            <w:vMerge w:val="continue"/>
            <w:tcBorders>
              <w:top w:val="single" w:color="000000" w:sz="0" w:space="0"/>
              <w:left w:val="single" w:color="000000" w:sz="4" w:space="0"/>
              <w:bottom w:val="single" w:color="000000" w:sz="4" w:space="0"/>
              <w:right w:val="single" w:color="000000" w:sz="4" w:space="0"/>
            </w:tcBorders>
            <w:vAlign w:val="center"/>
          </w:tcPr>
          <w:p/>
        </w:tc>
      </w:tr>
    </w:tbl>
    <w:p>
      <w:pPr>
        <w:spacing w:before="38" w:after="0" w:line="276" w:lineRule="exact"/>
        <w:ind w:right="0"/>
        <w:jc w:val="left"/>
        <w:textAlignment w:val="baseline"/>
        <w:rPr>
          <w:rFonts w:ascii="Times New Roman" w:hAnsi="Times New Roman" w:eastAsia="Times New Roman"/>
          <w:strike w:val="0"/>
          <w:color w:val="000000"/>
          <w:spacing w:val="-8"/>
          <w:w w:val="100"/>
          <w:sz w:val="24"/>
          <w:lang w:val="en-US"/>
        </w:rPr>
      </w:pPr>
      <w:r>
        <w:rPr>
          <w:rFonts w:hint="eastAsia" w:eastAsia="宋体"/>
          <w:strike w:val="0"/>
          <w:color w:val="000000"/>
          <w:spacing w:val="-8"/>
          <w:w w:val="100"/>
          <w:sz w:val="24"/>
          <w:lang w:val="en-US" w:eastAsia="zh-CN"/>
        </w:rPr>
        <w:t xml:space="preserve">       </w:t>
      </w:r>
      <w:r>
        <w:rPr>
          <w:rFonts w:ascii="Times New Roman" w:hAnsi="Times New Roman" w:eastAsia="Times New Roman"/>
          <w:strike w:val="0"/>
          <w:color w:val="000000"/>
          <w:spacing w:val="-8"/>
          <w:w w:val="100"/>
          <w:sz w:val="24"/>
          <w:lang w:val="en-US"/>
        </w:rPr>
        <w:t>**Note:</w:t>
      </w:r>
    </w:p>
    <w:p>
      <w:pPr>
        <w:numPr>
          <w:ilvl w:val="0"/>
          <w:numId w:val="13"/>
        </w:numPr>
        <w:tabs>
          <w:tab w:val="left" w:pos="576"/>
          <w:tab w:val="clear" w:pos="216"/>
        </w:tabs>
        <w:spacing w:before="0" w:after="0" w:line="331" w:lineRule="exact"/>
        <w:ind w:left="360" w:right="288" w:firstLine="0"/>
        <w:jc w:val="left"/>
        <w:textAlignment w:val="baseline"/>
        <w:rPr>
          <w:rFonts w:ascii="Times New Roman" w:hAnsi="Times New Roman" w:eastAsia="Times New Roman"/>
          <w:strike w:val="0"/>
          <w:color w:val="000000"/>
          <w:spacing w:val="0"/>
          <w:w w:val="100"/>
          <w:sz w:val="24"/>
          <w:lang w:val="en-US"/>
        </w:rPr>
      </w:pPr>
      <w:r>
        <w:rPr>
          <w:rFonts w:ascii="Times New Roman" w:hAnsi="Times New Roman" w:eastAsia="Times New Roman"/>
          <w:strike w:val="0"/>
          <w:color w:val="000000"/>
          <w:spacing w:val="0"/>
          <w:w w:val="100"/>
          <w:sz w:val="24"/>
          <w:lang w:val="en-US"/>
        </w:rPr>
        <w:t>According to the principle of equivalent, Visa fees for non-Myanmar citizens may be different. The exact amount will be noticed on the pick-up form.</w:t>
      </w:r>
    </w:p>
    <w:p>
      <w:pPr>
        <w:numPr>
          <w:ilvl w:val="0"/>
          <w:numId w:val="13"/>
        </w:numPr>
        <w:tabs>
          <w:tab w:val="left" w:pos="576"/>
          <w:tab w:val="clear" w:pos="216"/>
        </w:tabs>
        <w:spacing w:before="0" w:after="0" w:line="314" w:lineRule="exact"/>
        <w:ind w:left="360" w:right="288" w:firstLine="0"/>
        <w:jc w:val="left"/>
        <w:textAlignment w:val="baseline"/>
        <w:rPr>
          <w:rFonts w:ascii="Times New Roman" w:hAnsi="Times New Roman" w:eastAsia="Times New Roman"/>
          <w:strike w:val="0"/>
          <w:color w:val="000000"/>
          <w:spacing w:val="-3"/>
          <w:w w:val="100"/>
          <w:sz w:val="24"/>
          <w:lang w:val="en-US"/>
        </w:rPr>
      </w:pPr>
      <w:r>
        <w:rPr>
          <w:rFonts w:ascii="Times New Roman" w:hAnsi="Times New Roman" w:eastAsia="Times New Roman"/>
          <w:strike w:val="0"/>
          <w:color w:val="000000"/>
          <w:spacing w:val="-3"/>
          <w:w w:val="100"/>
          <w:sz w:val="24"/>
          <w:lang w:val="en-US"/>
        </w:rPr>
        <w:t xml:space="preserve">Rush service is available after the approval by Visa officer. Passport can be collected in the </w:t>
      </w:r>
      <w:r>
        <w:rPr>
          <w:rFonts w:hint="eastAsia" w:eastAsia="宋体"/>
          <w:strike w:val="0"/>
          <w:color w:val="000000" w:themeColor="text1"/>
          <w:spacing w:val="-6"/>
          <w:w w:val="100"/>
          <w:sz w:val="24"/>
          <w:lang w:val="en-US" w:eastAsia="zh-CN"/>
          <w14:textFill>
            <w14:solidFill>
              <w14:schemeClr w14:val="tx1"/>
            </w14:solidFill>
          </w14:textFill>
        </w:rPr>
        <w:t>third</w:t>
      </w:r>
      <w:r>
        <w:rPr>
          <w:rFonts w:hint="eastAsia" w:eastAsia="宋体"/>
          <w:strike w:val="0"/>
          <w:color w:val="FF0000"/>
          <w:spacing w:val="-3"/>
          <w:w w:val="100"/>
          <w:sz w:val="24"/>
          <w:lang w:val="en-US" w:eastAsia="zh-CN"/>
        </w:rPr>
        <w:t xml:space="preserve"> </w:t>
      </w:r>
      <w:r>
        <w:rPr>
          <w:rFonts w:ascii="Times New Roman" w:hAnsi="Times New Roman" w:eastAsia="Times New Roman"/>
          <w:strike w:val="0"/>
          <w:color w:val="FF0000"/>
          <w:spacing w:val="-3"/>
          <w:w w:val="100"/>
          <w:sz w:val="24"/>
          <w:lang w:val="en-US"/>
        </w:rPr>
        <w:t xml:space="preserve"> </w:t>
      </w:r>
      <w:r>
        <w:rPr>
          <w:rFonts w:ascii="Times New Roman" w:hAnsi="Times New Roman" w:eastAsia="Times New Roman"/>
          <w:strike w:val="0"/>
          <w:color w:val="000000"/>
          <w:spacing w:val="-3"/>
          <w:w w:val="100"/>
          <w:sz w:val="24"/>
          <w:lang w:val="en-US"/>
        </w:rPr>
        <w:t xml:space="preserve">working day and </w:t>
      </w:r>
      <w:r>
        <w:rPr>
          <w:rFonts w:hint="eastAsia" w:eastAsia="宋体"/>
          <w:strike w:val="0"/>
          <w:color w:val="000000"/>
          <w:spacing w:val="-3"/>
          <w:w w:val="100"/>
          <w:sz w:val="24"/>
          <w:lang w:val="en-US" w:eastAsia="zh-CN"/>
        </w:rPr>
        <w:t xml:space="preserve">extra </w:t>
      </w:r>
      <w:r>
        <w:rPr>
          <w:rFonts w:ascii="Times New Roman" w:hAnsi="Times New Roman" w:eastAsia="Times New Roman"/>
          <w:strike w:val="0"/>
          <w:color w:val="000000"/>
          <w:spacing w:val="-3"/>
          <w:w w:val="100"/>
          <w:sz w:val="24"/>
          <w:lang w:val="en-US"/>
        </w:rPr>
        <w:t>25 US dollars will be charged.</w:t>
      </w:r>
    </w:p>
    <w:p>
      <w:pPr>
        <w:numPr>
          <w:ilvl w:val="0"/>
          <w:numId w:val="0"/>
        </w:numPr>
        <w:spacing w:before="57" w:after="0" w:line="331" w:lineRule="exact"/>
        <w:ind w:leftChars="0" w:right="72"/>
        <w:jc w:val="both"/>
        <w:textAlignment w:val="baseline"/>
        <w:rPr>
          <w:rFonts w:ascii="Times New Roman" w:hAnsi="Times New Roman" w:eastAsia="Times New Roman"/>
          <w:strike w:val="0"/>
          <w:color w:val="000000"/>
          <w:spacing w:val="-1"/>
          <w:w w:val="100"/>
          <w:sz w:val="24"/>
          <w:lang w:val="en-US"/>
        </w:rPr>
      </w:pPr>
      <w:r>
        <w:rPr>
          <w:rFonts w:hint="eastAsia" w:eastAsia="宋体"/>
          <w:strike w:val="0"/>
          <w:color w:val="000000"/>
          <w:spacing w:val="0"/>
          <w:w w:val="100"/>
          <w:sz w:val="24"/>
          <w:lang w:val="en-US" w:eastAsia="zh-CN"/>
        </w:rPr>
        <w:t xml:space="preserve">   </w:t>
      </w:r>
    </w:p>
    <w:sectPr>
      <w:pgSz w:w="16838" w:h="11909" w:orient="landscape"/>
      <w:pgMar w:top="1100" w:right="1128" w:bottom="753" w:left="112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auto"/>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1"/>
      <w:numFmt w:val="decimal"/>
      <w:lvlText w:val="(%1)"/>
      <w:lvlJc w:val="left"/>
      <w:pPr>
        <w:tabs>
          <w:tab w:val="left" w:pos="288"/>
        </w:tabs>
        <w:ind w:left="720"/>
      </w:pPr>
      <w:rPr>
        <w:rFonts w:ascii="Times New Roman" w:hAnsi="Times New Roman" w:eastAsia="Times New Roman"/>
        <w:strike w:val="0"/>
        <w:color w:val="000000"/>
        <w:spacing w:val="0"/>
        <w:w w:val="100"/>
        <w:sz w:val="21"/>
        <w:lang w:val="en-US"/>
      </w:rPr>
    </w:lvl>
  </w:abstractNum>
  <w:abstractNum w:abstractNumId="1">
    <w:nsid w:val="00000001"/>
    <w:multiLevelType w:val="singleLevel"/>
    <w:tmpl w:val="00000001"/>
    <w:lvl w:ilvl="0" w:tentative="0">
      <w:start w:val="1"/>
      <w:numFmt w:val="decimal"/>
      <w:lvlText w:val="(%1)"/>
      <w:lvlJc w:val="left"/>
      <w:pPr>
        <w:tabs>
          <w:tab w:val="left" w:pos="288"/>
        </w:tabs>
        <w:ind w:left="720"/>
      </w:pPr>
      <w:rPr>
        <w:rFonts w:ascii="Times New Roman" w:hAnsi="Times New Roman" w:eastAsia="Times New Roman"/>
        <w:strike w:val="0"/>
        <w:color w:val="000000"/>
        <w:spacing w:val="0"/>
        <w:w w:val="100"/>
        <w:sz w:val="21"/>
        <w:lang w:val="en-US"/>
      </w:rPr>
    </w:lvl>
  </w:abstractNum>
  <w:abstractNum w:abstractNumId="2">
    <w:nsid w:val="00000002"/>
    <w:multiLevelType w:val="singleLevel"/>
    <w:tmpl w:val="00000002"/>
    <w:lvl w:ilvl="0" w:tentative="0">
      <w:start w:val="1"/>
      <w:numFmt w:val="decimal"/>
      <w:lvlText w:val="%1."/>
      <w:lvlJc w:val="left"/>
      <w:pPr>
        <w:tabs>
          <w:tab w:val="left" w:pos="504"/>
        </w:tabs>
        <w:ind w:left="720"/>
      </w:pPr>
      <w:rPr>
        <w:rFonts w:ascii="Times New Roman" w:hAnsi="Times New Roman" w:eastAsia="Times New Roman"/>
        <w:strike w:val="0"/>
        <w:color w:val="000000"/>
        <w:spacing w:val="0"/>
        <w:w w:val="100"/>
        <w:sz w:val="21"/>
        <w:lang w:val="en-US"/>
      </w:rPr>
    </w:lvl>
  </w:abstractNum>
  <w:abstractNum w:abstractNumId="3">
    <w:nsid w:val="00000003"/>
    <w:multiLevelType w:val="singleLevel"/>
    <w:tmpl w:val="00000003"/>
    <w:lvl w:ilvl="0" w:tentative="0">
      <w:start w:val="1"/>
      <w:numFmt w:val="decimal"/>
      <w:lvlText w:val="(%1)"/>
      <w:lvlJc w:val="left"/>
      <w:pPr>
        <w:tabs>
          <w:tab w:val="left" w:pos="360"/>
        </w:tabs>
        <w:ind w:left="720"/>
      </w:pPr>
      <w:rPr>
        <w:rFonts w:ascii="Times New Roman" w:hAnsi="Times New Roman" w:eastAsia="Times New Roman"/>
        <w:strike w:val="0"/>
        <w:color w:val="000000"/>
        <w:spacing w:val="0"/>
        <w:w w:val="100"/>
        <w:sz w:val="21"/>
        <w:lang w:val="en-US"/>
      </w:rPr>
    </w:lvl>
  </w:abstractNum>
  <w:abstractNum w:abstractNumId="4">
    <w:nsid w:val="00000004"/>
    <w:multiLevelType w:val="singleLevel"/>
    <w:tmpl w:val="00000004"/>
    <w:lvl w:ilvl="0" w:tentative="0">
      <w:start w:val="1"/>
      <w:numFmt w:val="decimal"/>
      <w:lvlText w:val="%1."/>
      <w:lvlJc w:val="left"/>
      <w:pPr>
        <w:tabs>
          <w:tab w:val="left" w:pos="216"/>
        </w:tabs>
        <w:ind w:left="720"/>
      </w:pPr>
      <w:rPr>
        <w:rFonts w:ascii="Times New Roman" w:hAnsi="Times New Roman" w:eastAsia="Times New Roman"/>
        <w:strike w:val="0"/>
        <w:color w:val="000000"/>
        <w:spacing w:val="-3"/>
        <w:w w:val="100"/>
        <w:sz w:val="21"/>
        <w:lang w:val="en-US"/>
      </w:rPr>
    </w:lvl>
  </w:abstractNum>
  <w:abstractNum w:abstractNumId="5">
    <w:nsid w:val="00000005"/>
    <w:multiLevelType w:val="singleLevel"/>
    <w:tmpl w:val="00000005"/>
    <w:lvl w:ilvl="0" w:tentative="0">
      <w:start w:val="1"/>
      <w:numFmt w:val="decimal"/>
      <w:lvlText w:val="%1."/>
      <w:lvlJc w:val="left"/>
      <w:pPr>
        <w:tabs>
          <w:tab w:val="left" w:pos="216"/>
        </w:tabs>
        <w:ind w:left="720"/>
      </w:pPr>
      <w:rPr>
        <w:rFonts w:ascii="Times New Roman" w:hAnsi="Times New Roman" w:eastAsia="Times New Roman"/>
        <w:strike w:val="0"/>
        <w:color w:val="000000"/>
        <w:spacing w:val="-4"/>
        <w:w w:val="100"/>
        <w:sz w:val="21"/>
        <w:lang w:val="en-US"/>
      </w:rPr>
    </w:lvl>
  </w:abstractNum>
  <w:abstractNum w:abstractNumId="6">
    <w:nsid w:val="00000006"/>
    <w:multiLevelType w:val="singleLevel"/>
    <w:tmpl w:val="00000006"/>
    <w:lvl w:ilvl="0" w:tentative="0">
      <w:start w:val="3"/>
      <w:numFmt w:val="decimal"/>
      <w:lvlText w:val="%1."/>
      <w:lvlJc w:val="left"/>
      <w:pPr>
        <w:tabs>
          <w:tab w:val="left" w:pos="144"/>
        </w:tabs>
        <w:ind w:left="720"/>
      </w:pPr>
      <w:rPr>
        <w:rFonts w:ascii="Times New Roman" w:hAnsi="Times New Roman" w:eastAsia="Times New Roman"/>
        <w:strike w:val="0"/>
        <w:color w:val="000000"/>
        <w:spacing w:val="-3"/>
        <w:w w:val="100"/>
        <w:sz w:val="21"/>
        <w:lang w:val="en-US"/>
      </w:rPr>
    </w:lvl>
  </w:abstractNum>
  <w:abstractNum w:abstractNumId="7">
    <w:nsid w:val="00000007"/>
    <w:multiLevelType w:val="singleLevel"/>
    <w:tmpl w:val="00000007"/>
    <w:lvl w:ilvl="0" w:tentative="0">
      <w:start w:val="1"/>
      <w:numFmt w:val="decimal"/>
      <w:lvlText w:val="%1."/>
      <w:lvlJc w:val="left"/>
      <w:pPr>
        <w:tabs>
          <w:tab w:val="left" w:pos="216"/>
        </w:tabs>
        <w:ind w:left="720"/>
      </w:pPr>
      <w:rPr>
        <w:rFonts w:ascii="Times New Roman" w:hAnsi="Times New Roman" w:eastAsia="Times New Roman"/>
        <w:strike w:val="0"/>
        <w:color w:val="000000"/>
        <w:spacing w:val="-3"/>
        <w:w w:val="100"/>
        <w:sz w:val="21"/>
        <w:lang w:val="en-US"/>
      </w:rPr>
    </w:lvl>
  </w:abstractNum>
  <w:abstractNum w:abstractNumId="8">
    <w:nsid w:val="00000008"/>
    <w:multiLevelType w:val="singleLevel"/>
    <w:tmpl w:val="00000008"/>
    <w:lvl w:ilvl="0" w:tentative="0">
      <w:start w:val="1"/>
      <w:numFmt w:val="decimal"/>
      <w:lvlText w:val="%1."/>
      <w:lvlJc w:val="left"/>
      <w:pPr>
        <w:tabs>
          <w:tab w:val="left" w:pos="216"/>
        </w:tabs>
        <w:ind w:left="720"/>
      </w:pPr>
      <w:rPr>
        <w:rFonts w:ascii="Times New Roman" w:hAnsi="Times New Roman" w:eastAsia="Times New Roman"/>
        <w:strike w:val="0"/>
        <w:color w:val="000000"/>
        <w:spacing w:val="-4"/>
        <w:w w:val="100"/>
        <w:sz w:val="21"/>
        <w:lang w:val="en-US"/>
      </w:rPr>
    </w:lvl>
  </w:abstractNum>
  <w:abstractNum w:abstractNumId="9">
    <w:nsid w:val="00000009"/>
    <w:multiLevelType w:val="singleLevel"/>
    <w:tmpl w:val="00000009"/>
    <w:lvl w:ilvl="0" w:tentative="0">
      <w:start w:val="2"/>
      <w:numFmt w:val="decimal"/>
      <w:lvlText w:val="(%1)"/>
      <w:lvlJc w:val="left"/>
      <w:pPr>
        <w:tabs>
          <w:tab w:val="left" w:pos="288"/>
        </w:tabs>
        <w:ind w:left="720"/>
      </w:pPr>
      <w:rPr>
        <w:rFonts w:ascii="Times New Roman" w:hAnsi="Times New Roman" w:eastAsia="Times New Roman"/>
        <w:strike w:val="0"/>
        <w:color w:val="000000"/>
        <w:spacing w:val="-3"/>
        <w:w w:val="100"/>
        <w:sz w:val="21"/>
        <w:lang w:val="en-US"/>
      </w:rPr>
    </w:lvl>
  </w:abstractNum>
  <w:abstractNum w:abstractNumId="10">
    <w:nsid w:val="0000000A"/>
    <w:multiLevelType w:val="singleLevel"/>
    <w:tmpl w:val="0000000A"/>
    <w:lvl w:ilvl="0" w:tentative="0">
      <w:start w:val="1"/>
      <w:numFmt w:val="decimal"/>
      <w:lvlText w:val="(%1)"/>
      <w:lvlJc w:val="left"/>
      <w:pPr>
        <w:tabs>
          <w:tab w:val="left" w:pos="360"/>
        </w:tabs>
        <w:ind w:left="720"/>
      </w:pPr>
      <w:rPr>
        <w:rFonts w:ascii="Times New Roman" w:hAnsi="Times New Roman" w:eastAsia="Times New Roman"/>
        <w:strike w:val="0"/>
        <w:color w:val="000000"/>
        <w:spacing w:val="0"/>
        <w:w w:val="100"/>
        <w:sz w:val="21"/>
        <w:lang w:val="en-US"/>
      </w:rPr>
    </w:lvl>
  </w:abstractNum>
  <w:abstractNum w:abstractNumId="11">
    <w:nsid w:val="0000000B"/>
    <w:multiLevelType w:val="singleLevel"/>
    <w:tmpl w:val="0000000B"/>
    <w:lvl w:ilvl="0" w:tentative="0">
      <w:start w:val="1"/>
      <w:numFmt w:val="decimal"/>
      <w:lvlText w:val="%1."/>
      <w:lvlJc w:val="left"/>
      <w:pPr>
        <w:tabs>
          <w:tab w:val="left" w:pos="216"/>
        </w:tabs>
        <w:ind w:left="720"/>
      </w:pPr>
      <w:rPr>
        <w:rFonts w:ascii="Times New Roman" w:hAnsi="Times New Roman" w:eastAsia="Times New Roman"/>
        <w:strike w:val="0"/>
        <w:color w:val="000000"/>
        <w:spacing w:val="0"/>
        <w:w w:val="100"/>
        <w:sz w:val="21"/>
        <w:lang w:val="en-US"/>
      </w:rPr>
    </w:lvl>
  </w:abstractNum>
  <w:abstractNum w:abstractNumId="12">
    <w:nsid w:val="0000000C"/>
    <w:multiLevelType w:val="singleLevel"/>
    <w:tmpl w:val="0000000C"/>
    <w:lvl w:ilvl="0" w:tentative="0">
      <w:start w:val="1"/>
      <w:numFmt w:val="decimal"/>
      <w:lvlText w:val="%1."/>
      <w:lvlJc w:val="left"/>
      <w:pPr>
        <w:tabs>
          <w:tab w:val="left" w:pos="216"/>
        </w:tabs>
        <w:ind w:left="720"/>
      </w:pPr>
      <w:rPr>
        <w:rFonts w:ascii="Times New Roman" w:hAnsi="Times New Roman" w:eastAsia="Times New Roman"/>
        <w:strike w:val="0"/>
        <w:color w:val="000000"/>
        <w:spacing w:val="0"/>
        <w:w w:val="100"/>
        <w:sz w:val="24"/>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isplayHorizontalDrawingGridEvery w:val="1"/>
  <w:displayVerticalDrawingGridEvery w:val="1"/>
  <w:noPunctuationKerning w:val="1"/>
  <w:characterSpacingControl w:val="compressPunctuation"/>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4E5826"/>
    <w:rsid w:val="00573553"/>
    <w:rsid w:val="017525BB"/>
    <w:rsid w:val="063C3359"/>
    <w:rsid w:val="07791901"/>
    <w:rsid w:val="09566DDD"/>
    <w:rsid w:val="09B804EF"/>
    <w:rsid w:val="09DB4520"/>
    <w:rsid w:val="0B5E2248"/>
    <w:rsid w:val="0BE02980"/>
    <w:rsid w:val="0E7B59B2"/>
    <w:rsid w:val="0F0F2E46"/>
    <w:rsid w:val="0F5D269F"/>
    <w:rsid w:val="0FFF3160"/>
    <w:rsid w:val="10823F7C"/>
    <w:rsid w:val="10971FEF"/>
    <w:rsid w:val="10B0402E"/>
    <w:rsid w:val="125365B8"/>
    <w:rsid w:val="126C1E50"/>
    <w:rsid w:val="13006CFD"/>
    <w:rsid w:val="14D92CC1"/>
    <w:rsid w:val="17EF5E3D"/>
    <w:rsid w:val="18352A32"/>
    <w:rsid w:val="19F6298E"/>
    <w:rsid w:val="1C5C74B8"/>
    <w:rsid w:val="1E044412"/>
    <w:rsid w:val="1E5D090D"/>
    <w:rsid w:val="1E78292B"/>
    <w:rsid w:val="20752261"/>
    <w:rsid w:val="217F0077"/>
    <w:rsid w:val="21AC3429"/>
    <w:rsid w:val="233B6077"/>
    <w:rsid w:val="243C1EE6"/>
    <w:rsid w:val="25361F33"/>
    <w:rsid w:val="26906E57"/>
    <w:rsid w:val="28AD3B4D"/>
    <w:rsid w:val="29366DAF"/>
    <w:rsid w:val="2E613BB7"/>
    <w:rsid w:val="2EC320F6"/>
    <w:rsid w:val="30972F0F"/>
    <w:rsid w:val="32386F0E"/>
    <w:rsid w:val="323C05C6"/>
    <w:rsid w:val="33EB6959"/>
    <w:rsid w:val="364E11A2"/>
    <w:rsid w:val="373970B8"/>
    <w:rsid w:val="37A61EE6"/>
    <w:rsid w:val="38C34F7C"/>
    <w:rsid w:val="38F76C46"/>
    <w:rsid w:val="3B431920"/>
    <w:rsid w:val="3C6F09AF"/>
    <w:rsid w:val="3C97705A"/>
    <w:rsid w:val="3CF42C1F"/>
    <w:rsid w:val="3D3676F5"/>
    <w:rsid w:val="3E696039"/>
    <w:rsid w:val="3EF36D27"/>
    <w:rsid w:val="40CE5C17"/>
    <w:rsid w:val="432821F4"/>
    <w:rsid w:val="43A94C04"/>
    <w:rsid w:val="46534E23"/>
    <w:rsid w:val="46CE0D39"/>
    <w:rsid w:val="47994CDC"/>
    <w:rsid w:val="484912E4"/>
    <w:rsid w:val="49582DC0"/>
    <w:rsid w:val="4B107D49"/>
    <w:rsid w:val="4C954A00"/>
    <w:rsid w:val="4CAA0471"/>
    <w:rsid w:val="4E6D55CD"/>
    <w:rsid w:val="4EBD3F64"/>
    <w:rsid w:val="50D655B6"/>
    <w:rsid w:val="54FC75C5"/>
    <w:rsid w:val="571027C7"/>
    <w:rsid w:val="587E1559"/>
    <w:rsid w:val="5AF41D62"/>
    <w:rsid w:val="5C216183"/>
    <w:rsid w:val="5E56114A"/>
    <w:rsid w:val="5F4D5887"/>
    <w:rsid w:val="60053F99"/>
    <w:rsid w:val="60DB2E7E"/>
    <w:rsid w:val="6113783F"/>
    <w:rsid w:val="63CF1898"/>
    <w:rsid w:val="63DD5ED6"/>
    <w:rsid w:val="64C86E1A"/>
    <w:rsid w:val="65E307DD"/>
    <w:rsid w:val="65E438BB"/>
    <w:rsid w:val="66566EC2"/>
    <w:rsid w:val="684E0DB9"/>
    <w:rsid w:val="688D54D3"/>
    <w:rsid w:val="68AD5BA5"/>
    <w:rsid w:val="69982434"/>
    <w:rsid w:val="6A9C72C8"/>
    <w:rsid w:val="6B24643E"/>
    <w:rsid w:val="6B3A738A"/>
    <w:rsid w:val="6B7F3245"/>
    <w:rsid w:val="6CAB1746"/>
    <w:rsid w:val="70C23F7D"/>
    <w:rsid w:val="715E78CD"/>
    <w:rsid w:val="717A6B9C"/>
    <w:rsid w:val="71F402B5"/>
    <w:rsid w:val="73D75E91"/>
    <w:rsid w:val="74A9376A"/>
    <w:rsid w:val="750E40FA"/>
    <w:rsid w:val="75950620"/>
    <w:rsid w:val="77905D71"/>
    <w:rsid w:val="7AD03299"/>
    <w:rsid w:val="7B2F0D92"/>
    <w:rsid w:val="7BB505FC"/>
    <w:rsid w:val="7D6A7C24"/>
    <w:rsid w:val="7D796B92"/>
    <w:rsid w:val="7E116A26"/>
    <w:rsid w:val="7F3D60D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ascii="Times New Roman" w:hAnsi="Times New Roman" w:eastAsia="PMingLiU" w:cs="Times New Roman"/>
      <w:sz w:val="22"/>
      <w:szCs w:val="22"/>
      <w:lang w:val="en-US" w:eastAsia="en-US" w:bidi="ar-SA"/>
    </w:rPr>
  </w:style>
  <w:style w:type="character" w:default="1" w:styleId="3">
    <w:name w:val="Default Paragraph Font"/>
    <w:unhideWhenUsed/>
    <w:uiPriority w:val="99"/>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Normal (Web)"/>
    <w:basedOn w:val="1"/>
    <w:unhideWhenUsed/>
    <w:uiPriority w:val="99"/>
    <w:pPr>
      <w:spacing w:before="0" w:beforeAutospacing="1" w:after="0" w:afterAutospacing="1"/>
      <w:ind w:left="0" w:right="0"/>
      <w:jc w:val="left"/>
    </w:pPr>
    <w:rPr>
      <w:kern w:val="0"/>
      <w:sz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1</TotalTime>
  <ScaleCrop>false</ScaleCrop>
  <LinksUpToDate>false</LinksUpToDate>
  <CharactersWithSpaces>0</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2019-04-18T09:43:00Z</dcterms:created>
  <dc:creator>wjb</dc:creator>
  <cp:lastModifiedBy>wjb</cp:lastModifiedBy>
  <cp:lastPrinted>2019-05-07T04:34:00Z</cp:lastPrinted>
  <dcterms:modified xsi:type="dcterms:W3CDTF">2022-07-30T06:11:18Z</dcterms:modified>
  <dc:title>Apply for Visa Information of the People's Republic of China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